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A4C" w:rsidRDefault="00EA0EBD" w:rsidP="00407A4C">
      <w:pPr>
        <w:jc w:val="center"/>
        <w:rPr>
          <w:rFonts w:ascii="Verdana" w:hAnsi="Verdana"/>
          <w:i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Kryteria </w:t>
      </w:r>
      <w:r w:rsidR="00407A4C">
        <w:rPr>
          <w:rFonts w:ascii="Verdana" w:hAnsi="Verdana"/>
          <w:sz w:val="40"/>
          <w:szCs w:val="40"/>
        </w:rPr>
        <w:t xml:space="preserve"> oceniania </w:t>
      </w:r>
      <w:r w:rsidR="00407A4C">
        <w:rPr>
          <w:rFonts w:ascii="Verdana" w:hAnsi="Verdana"/>
          <w:sz w:val="40"/>
          <w:szCs w:val="40"/>
        </w:rPr>
        <w:br/>
      </w:r>
      <w:r>
        <w:rPr>
          <w:rFonts w:ascii="Verdana" w:hAnsi="Verdana"/>
          <w:sz w:val="40"/>
          <w:szCs w:val="40"/>
        </w:rPr>
        <w:t>KLASA 6</w:t>
      </w:r>
    </w:p>
    <w:p w:rsidR="00407A4C" w:rsidRDefault="00407A4C" w:rsidP="00407A4C">
      <w:pPr>
        <w:rPr>
          <w:rFonts w:ascii="Verdana" w:hAnsi="Verdana"/>
          <w:sz w:val="20"/>
          <w:szCs w:val="20"/>
        </w:rPr>
      </w:pPr>
    </w:p>
    <w:p w:rsidR="00390EF3" w:rsidRPr="00390EF3" w:rsidRDefault="00390EF3" w:rsidP="00390EF3">
      <w:pPr>
        <w:ind w:right="-484"/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ind w:right="-484"/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ind w:right="-484"/>
        <w:jc w:val="center"/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ind w:right="-484"/>
        <w:jc w:val="center"/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07480D" w:rsidRDefault="0007480D" w:rsidP="0007480D">
      <w:pPr>
        <w:rPr>
          <w:rFonts w:ascii="Verdana" w:hAnsi="Verdana"/>
          <w:sz w:val="16"/>
          <w:szCs w:val="16"/>
        </w:rPr>
      </w:pPr>
    </w:p>
    <w:p w:rsidR="0007480D" w:rsidRDefault="0007480D" w:rsidP="0007480D">
      <w:pPr>
        <w:rPr>
          <w:rFonts w:ascii="Verdana" w:hAnsi="Verdana"/>
          <w:sz w:val="16"/>
          <w:szCs w:val="16"/>
        </w:rPr>
      </w:pPr>
    </w:p>
    <w:p w:rsidR="0007480D" w:rsidRDefault="0007480D" w:rsidP="0007480D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pageBreakBefore/>
        <w:rPr>
          <w:rFonts w:ascii="Verdana" w:hAnsi="Verdana"/>
          <w:b w:val="0"/>
          <w:sz w:val="16"/>
          <w:szCs w:val="16"/>
        </w:rPr>
      </w:pPr>
    </w:p>
    <w:tbl>
      <w:tblPr>
        <w:tblW w:w="1486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1560"/>
        <w:gridCol w:w="3401"/>
        <w:gridCol w:w="3259"/>
        <w:gridCol w:w="3259"/>
        <w:gridCol w:w="256"/>
        <w:gridCol w:w="28"/>
        <w:gridCol w:w="3094"/>
      </w:tblGrid>
      <w:tr w:rsidR="00390EF3" w:rsidRPr="00390EF3" w:rsidTr="00EA0EBD">
        <w:tc>
          <w:tcPr>
            <w:tcW w:w="14863" w:type="dxa"/>
            <w:gridSpan w:val="8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>Today! 3, ROZDZIAŁ 1. All about me</w:t>
            </w:r>
          </w:p>
        </w:tc>
      </w:tr>
      <w:tr w:rsidR="00390EF3" w:rsidRPr="00390EF3" w:rsidTr="00EA0EBD">
        <w:tc>
          <w:tcPr>
            <w:tcW w:w="1566" w:type="dxa"/>
            <w:gridSpan w:val="2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  <w:gridSpan w:val="3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EA0EBD">
        <w:tc>
          <w:tcPr>
            <w:tcW w:w="1566" w:type="dxa"/>
            <w:gridSpan w:val="2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3" w:type="dxa"/>
            <w:gridSpan w:val="3"/>
          </w:tcPr>
          <w:p w:rsidR="00390EF3" w:rsidRPr="00390EF3" w:rsidRDefault="00390EF3" w:rsidP="001C542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  <w:r w:rsidR="001C54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4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390EF3" w:rsidRPr="00390EF3" w:rsidTr="00EA0EBD">
        <w:tc>
          <w:tcPr>
            <w:tcW w:w="1566" w:type="dxa"/>
            <w:gridSpan w:val="2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3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4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4-15).</w:t>
            </w:r>
          </w:p>
        </w:tc>
      </w:tr>
      <w:tr w:rsidR="00390EF3" w:rsidRPr="00390EF3" w:rsidTr="00EA0EBD">
        <w:tc>
          <w:tcPr>
            <w:tcW w:w="1566" w:type="dxa"/>
            <w:gridSpan w:val="2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543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094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90EF3" w:rsidRPr="00390EF3" w:rsidTr="00EA0EBD">
        <w:tc>
          <w:tcPr>
            <w:tcW w:w="1566" w:type="dxa"/>
            <w:gridSpan w:val="2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297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dane personalne,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kraje i narodowości,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czynności życia codziennego,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członkowie rodziny,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formy spędzania czasu wolnego,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pory dnia,</w:t>
            </w:r>
          </w:p>
          <w:p w:rsidR="00390EF3" w:rsidRPr="00390EF3" w:rsidRDefault="00022974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kultura krajów anglojęzycznych,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 Simple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Continuous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>przysłówki częstotliwości,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>konstrukcje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 xml:space="preserve">: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  <w:lang w:val="en-US"/>
              </w:rPr>
              <w:t>like/love/hate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 xml:space="preserve"> + -</w:t>
            </w:r>
            <w:proofErr w:type="spellStart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>ing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390EF3" w:rsidRPr="00390EF3" w:rsidTr="00EA0EBD">
        <w:trPr>
          <w:trHeight w:val="283"/>
        </w:trPr>
        <w:tc>
          <w:tcPr>
            <w:tcW w:w="1566" w:type="dxa"/>
            <w:gridSpan w:val="2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515" w:type="dxa"/>
            <w:gridSpan w:val="2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122" w:type="dxa"/>
            <w:gridSpan w:val="2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słuchanie. </w:t>
            </w:r>
          </w:p>
        </w:tc>
      </w:tr>
      <w:tr w:rsidR="00390EF3" w:rsidRPr="00390EF3" w:rsidTr="00EA0EBD">
        <w:trPr>
          <w:trHeight w:val="1855"/>
        </w:trPr>
        <w:tc>
          <w:tcPr>
            <w:tcW w:w="1566" w:type="dxa"/>
            <w:gridSpan w:val="2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pisze krótką notatkę na temat Luka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pyta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reaguje na pytania o dane personalne i członków rodziny,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opowiada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co robi po szkole,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pisze krótką notatkę na temat tego</w:t>
            </w:r>
            <w:r w:rsidR="00022974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 on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jego rodzina w danym momencie,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reaguje na pytania dotyczące osób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fotografii,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opisuje preferencje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Luke'a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i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jego rodziny,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pyta i udziela informacji o preferencjach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 xml:space="preserve">i upodobaniach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Seby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i Sophie.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większości poprawnie udziela informacji na swój temat, uzyskuje informacje na temat rozmówcy,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tworzy dialog,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którym zaprasza dwóch kolegów na piątkowe popołudnie,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pisze email z zaproszeniem na szkolny koncert: udziela informacji, wyraża propozycje,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tworzy plakat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o zainteresowaniach i formach spędzania czasu wolnego,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zainteresowań i form spędzania czasu wolnego,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tekstu.</w:t>
            </w:r>
          </w:p>
        </w:tc>
        <w:tc>
          <w:tcPr>
            <w:tcW w:w="3515" w:type="dxa"/>
            <w:gridSpan w:val="2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22" w:type="dxa"/>
            <w:gridSpan w:val="2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krótką notatkę na temat Luka i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pyta i reaguje na pytania o dane personalne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członków rodziny,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opowiada</w:t>
            </w:r>
            <w:r w:rsidR="00022974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 po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szkole,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krótką notatkę na temat tego co robi on i jego rodzina w danym momencie,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osób z fotografii,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opisuje preferencje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Luke'a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i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jego rodziny,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pyta i udziela informacji o preferencjach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 xml:space="preserve">i upodobaniach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Seby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Sophie.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poprawnie udziela informacji na swój temat, uzyskuje informacje na temat rozmówcy,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tworzy dialog,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którym zaprasza dwóch kolegów na piątkowe popołudnie,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zaproszeniem na szkolny koncert: udziela informacji, wyraża propozycje,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tworzy plakat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o zainteresowaniach i formach spędzania czasu wolnego,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zainteresowań i form spędzania czasu wolnego,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EA0EBD">
        <w:tc>
          <w:tcPr>
            <w:tcW w:w="14863" w:type="dxa"/>
            <w:gridSpan w:val="8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Today! 3, ROZDZIAŁ 2. Having fun</w:t>
            </w:r>
          </w:p>
        </w:tc>
      </w:tr>
      <w:tr w:rsidR="00390EF3" w:rsidRPr="00390EF3" w:rsidTr="00EA0EBD">
        <w:tc>
          <w:tcPr>
            <w:tcW w:w="1566" w:type="dxa"/>
            <w:gridSpan w:val="2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EA0EBD">
        <w:tc>
          <w:tcPr>
            <w:tcW w:w="1566" w:type="dxa"/>
            <w:gridSpan w:val="2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EA0EBD">
        <w:tc>
          <w:tcPr>
            <w:tcW w:w="1566" w:type="dxa"/>
            <w:gridSpan w:val="2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bardzo ograniczony zakres środków językowych w znacznym stopniu uniemożliwiający realizację poleceń bez pomocy nauczyciela lub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kolegów.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jego osoby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, oprócz środków językowych o wysokim stopniu pospolitości w wypowiedzi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występuje kilka precyzyjnych sformułowań.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poznane wyrazy oraz zwroty (str.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16-25)</w:t>
            </w:r>
          </w:p>
        </w:tc>
      </w:tr>
      <w:tr w:rsidR="00390EF3" w:rsidRPr="00390EF3" w:rsidTr="00EA0EBD">
        <w:tc>
          <w:tcPr>
            <w:tcW w:w="1566" w:type="dxa"/>
            <w:gridSpan w:val="2"/>
            <w:vMerge/>
            <w:tcBorders>
              <w:bottom w:val="nil"/>
            </w:tcBorders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390EF3" w:rsidTr="00EA0EBD">
        <w:tc>
          <w:tcPr>
            <w:tcW w:w="1566" w:type="dxa"/>
            <w:gridSpan w:val="2"/>
            <w:tcBorders>
              <w:top w:val="nil"/>
            </w:tcBorders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297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opisywanie osób,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opisywanie miejsc i obiektów,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liczebniki od 100 do 1000000,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artykuły spożywcze</w:t>
            </w:r>
            <w:r w:rsidR="00A06D6B">
              <w:rPr>
                <w:rFonts w:ascii="Verdana" w:hAnsi="Verdana"/>
                <w:b w:val="0"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używa konstrukcja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pytań </w:t>
            </w:r>
            <w:proofErr w:type="spellStart"/>
            <w:r w:rsidRPr="00390EF3">
              <w:rPr>
                <w:rFonts w:ascii="Verdana" w:hAnsi="Verdana"/>
                <w:b w:val="0"/>
                <w:i/>
                <w:color w:val="000000"/>
                <w:sz w:val="16"/>
                <w:szCs w:val="16"/>
              </w:rPr>
              <w:t>How</w:t>
            </w:r>
            <w:proofErr w:type="spellEnd"/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+ przymiotnik,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rzeczowniki policzalne i niepoliczalne, 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  <w:lang w:val="en-US"/>
              </w:rPr>
              <w:t>a, an, some, how much, how many.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opisuje kolejkę górską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Kingda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Ka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ulubiony napój owocowy lub koktajl,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na ogół poprawnie uzyskuje i udziela informacji na temat przepisu na koktajl truskawkowy,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pisze dialog w restauracji lub kawiarni dotyczący zamawiania posiłku,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pisze przepis na pizzę z kurczakiem,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porównuje obrazki i znajduje większość różnic,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opisuje kolejkę górską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Kingda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Ka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ulubiony napój owocowy lub koktajl,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poprawnie uzyskuje i udziela informacji na temat przepisu na koktajl truskawkowy,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dialog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restauracji lub kawiarni dotyczący zamawiania posiłku,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przepis na pizzę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kurczakiem,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porównuje obrazki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znajduje wszystkie różnice,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4857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>Today! 3, ROZDZIAŁ 3. Past times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 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poznane wyrazy oraz zwroty (str. 26-37)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297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popularne zawody,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podawanie dat,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formy spędzania czasu wolnego,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programy telewizyjne,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określenia czasu,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kultura krajów anglojęzycznych,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czasownik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to be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w czasie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Past Simple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3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Past Simple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3"/>
              </w:numPr>
              <w:suppressLineNumbers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proofErr w:type="spellStart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spójniki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: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  <w:lang w:val="en-US"/>
              </w:rPr>
              <w:t>and, or, but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znaną osobę z przeszłości -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odpowiada na pytania dotyczące sławnych osób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przeszłości,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odpowiada na pytania dotyczące programów telewizyjnych,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</w:t>
            </w:r>
            <w:r w:rsidR="00774ED8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robił w podanych terminach,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odpowiada na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pytania dotyczące czynności wykonanych przez Emmę,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tworzy dialog, w którym opowiada jak spędził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weekendu,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opisuje odcinek animowanego serialu dla dzieci "Przygody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Scooby-Doo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>",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wynalazcę i jego osiągnięcia,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wynalazców,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tekstu.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opisuje znaną osobę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przeszłości -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odpowiada na pytania dotyczące sławnych osób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przeszłości,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odpowiada na pytania dotyczące programów telewizyjnych,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</w:t>
            </w:r>
            <w:r w:rsidR="00774ED8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robił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podanych terminach,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odpowiada na pytania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dotyczące czynności wykonanych przez Emmę,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tworzy dialog, w którym opowiada jak spędził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weekendu,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opisuje odcinek animowanego serialu dla dzieci "Przygody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Scooby-Doo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>",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wynalazcę i jego osiągnięcia,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wynalazców,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2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4857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 xml:space="preserve">Today! </w:t>
            </w: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>3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, ROZDZIAŁ 4. It’s a musical world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poznane wyrazy oraz zwroty (str. 38-47).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językowych i własnych wypowiedziach. 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297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zainteresowania,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gatunki muzyczne,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instrumenty,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środki transportu,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wskazywanie drogi,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Past Simple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Perfect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zdaniach przeczących, pytaniach ogólnych i krótkich odpowiedziach,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ever</w:t>
            </w:r>
            <w:proofErr w:type="spellEnd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never</w:t>
            </w:r>
            <w:proofErr w:type="spellEnd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>przyimki używane ze środkami transportu,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lastRenderedPageBreak/>
              <w:t>when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then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swój ulubiony zespół muzyczny,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upodobań muzycznych,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swoją drogę do szkoły,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drogi do szkoły, środków transportu,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pyta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wskazuje drogę,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pisze email do kolegi, w którym podaje wskazówki</w:t>
            </w:r>
            <w:r w:rsidR="00774ED8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dojść do jego domu,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przekazuje informacje uzyskane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tekstu.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swój ulubiony zespół muzyczny,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reaguje na pytania dotyczące upodobań muzycznych,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swoją drogę do szkoły,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drogi do szkoły, środków transportu,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pyta i wskazuje drogę,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do kolegi,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którym podaje wskazówki</w:t>
            </w:r>
            <w:r w:rsidR="00774ED8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dojść do jego domu,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4857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 xml:space="preserve">Today! 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3, ROZDZIAŁ 5. Things I like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506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 48-59).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zadaniach językowych i własnych wypowiedziach. Błędy nie zakłócają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komunikacji.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Poprawnie stosuje poznane struktury gramatyczne w zadaniach językowych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297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krajobraz,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zwierzęta,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sprzęt turystyczny,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kultura krajów anglojęzycznych,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podawanie cen,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stopień wyższy i najwyższy przymiotników,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bezokolicznik celu,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zaimki </w:t>
            </w:r>
            <w:r w:rsidRPr="00390EF3">
              <w:rPr>
                <w:rFonts w:ascii="Verdana" w:hAnsi="Verdana"/>
                <w:i/>
                <w:sz w:val="16"/>
                <w:szCs w:val="16"/>
              </w:rPr>
              <w:t xml:space="preserve">one, </w:t>
            </w:r>
            <w:proofErr w:type="spellStart"/>
            <w:r w:rsidRPr="00390EF3">
              <w:rPr>
                <w:rFonts w:ascii="Verdana" w:hAnsi="Verdana"/>
                <w:i/>
                <w:sz w:val="16"/>
                <w:szCs w:val="16"/>
              </w:rPr>
              <w:t>ones</w:t>
            </w:r>
            <w:proofErr w:type="spellEnd"/>
            <w:r w:rsidRPr="00390EF3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swój kraj - najwyższy szczyt, najdłuższa rzeka itp.,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najdłuższej rzeki, najwyższego szczytu na świecie itp.,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ulubione zwierzątko domowe</w:t>
            </w:r>
            <w:r w:rsidR="00B932FD">
              <w:rPr>
                <w:rFonts w:ascii="Verdana" w:hAnsi="Verdana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porównuje zwierzęta,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przedmiotów przedstawionych na rysunkach,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pisze dialog dotyczący zakupu prezentu dla przyjaciela,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pisze recenzję gry komputerowej, roweru lub innego przedmiotu,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wyraża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 xml:space="preserve">i uzasadnia swoje preferencje dotyczące zwiedzania podanych miast,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wybraną przez siebie fotografię,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9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na ogół poprawnie reaguje na pytan</w:t>
            </w:r>
            <w:r w:rsidR="00B932FD">
              <w:rPr>
                <w:rFonts w:ascii="Verdana" w:hAnsi="Verdana"/>
                <w:b w:val="0"/>
                <w:sz w:val="16"/>
                <w:szCs w:val="16"/>
              </w:rPr>
              <w:t>ia dotyczące jego kraju, miasta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itp.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9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swój kraj - najwyższy szczyt, najdłuższa rzeka</w:t>
            </w:r>
            <w:r w:rsidR="00B932F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itp.,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najdłuższej rzeki,</w:t>
            </w:r>
            <w:r w:rsidR="00B932FD">
              <w:rPr>
                <w:rFonts w:ascii="Verdana" w:hAnsi="Verdana"/>
                <w:sz w:val="16"/>
                <w:szCs w:val="16"/>
              </w:rPr>
              <w:t xml:space="preserve"> najwyższego szczytu na świecie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itp.,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ulubione zwierzątko domowe</w:t>
            </w:r>
            <w:r w:rsidR="00B932FD">
              <w:rPr>
                <w:rFonts w:ascii="Verdana" w:hAnsi="Verdana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porównuje zwierzęta,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przedmiotów przedstawionych na rysunkach,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dotyczący zakupu prezentu dla przyjaciela,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recenzję gry komputerowej, roweru lub innego przedmiotu,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wyraża i uzasadnia swoje preferencje dotyczące zwiedzania podanych miast,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wybraną przez siebie fotografię,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</w:t>
            </w:r>
            <w:r w:rsidR="00B932FD">
              <w:rPr>
                <w:rFonts w:ascii="Verdana" w:hAnsi="Verdana"/>
                <w:sz w:val="16"/>
                <w:szCs w:val="16"/>
              </w:rPr>
              <w:t>ia dotyczące jego kraju, miasta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itp.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4857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Today! 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3, ROZDZIAŁ 6.</w:t>
            </w:r>
            <w:r w:rsidR="003E662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Day by day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506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 60-69).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297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6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wygląd zewnętrzny,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6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ubrania,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6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6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konstrukcje: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too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+ przymiotnik, przymiotnik +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enough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6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have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 to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zdaniach twierdzących, zdaniach przeczących i pytaniach ogólnych,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6"/>
              </w:num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because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so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 W większości poprawnie rozwiązuje zadania na czytanie i słuchanie.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wyglądu osób przedstawionych na rysunkach,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opisuje swoje obowiązki domowe,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jego obowiązków domowych,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 xml:space="preserve">w większości poprawnie pisze dialog pomiędzy kupującym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a sprzedawcą na temat kupowania ubrań,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pisze email do kolegi i opisuje ubranie, które kupiła mu mama, prosi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o pomoc,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9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wyglądu osób przedstawionych na rysunkach,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swoje obowiązki domowe,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jego obowiązków domowych,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dialog pomiędzy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kupującym a sprzedawcą na temat kupowania ubrań,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do kolegi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opisuje ubranie, które kupiła mu mama, prosi o pomoc,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4857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Today! 3, ROZDZIAŁ 7. Out and about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506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poznane wyrazy oraz zwroty (str. </w:t>
            </w:r>
            <w:r w:rsidR="004F6C3A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0-81).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297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miejsca w mieście,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części ciała,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samopoczucie,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kultura krajów anglojęzycznych,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Continuous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- plany na przyszłość,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wyrażanie prośby przy użyciu: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can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could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udzielanie i odmawianie pozwolenia przy użyciu: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can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can't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czasowniki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modalne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: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  <w:lang w:val="en-US"/>
              </w:rPr>
              <w:t>must, mustn't, should, can.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swoje plany na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na ogół poprawnie wypowiada się na temat planów na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bezbłędnie pisze email do kolegi, w którym przeprasza, że z powodu choroby nie może przyjść na jego imprezę urodzinową i opisuje jak się czuje,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na ogół poprawnie udziela/odmawia pozwolenia,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tworzy listę zasad obowiązujących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szkole,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bezbłędnie pisze dialog - formułuje prośby i pyta o zgodę,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prośby i pytania o pozwolenie,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bezbłędnie pisze list formalny dotyczący wycieczki do Muzeum Historii Naturalnej,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zasad obowiązujących w szkole,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9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</w:t>
            </w:r>
            <w:r w:rsidRPr="00390EF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swoje plany na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poprawnie wypowiada się na temat planów na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do kolegi,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którym przeprasza, że z powodu choroby nie może przyjść na jego imprezę urodzinową i opisuje jak się czuje,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poprawnie udziela/odmawia pozwolenia,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tworzy listę zasad obowiązujących w szkole,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- formułuje prośby i pyta o zgodę,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reaguje na prośby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pytania o pozwolenie,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list formalny dotyczący wycieczki do Muzeum Historii Naturalnej,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reaguje na pytania dotyczące zasad obowiązujących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szkole,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</w:t>
            </w:r>
            <w:r w:rsidR="00C8285D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4857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Today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! 3, ROZDZIAŁ 8. Happy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holidays</w:t>
            </w:r>
            <w:proofErr w:type="spellEnd"/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506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8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59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8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 82-91).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językowych. Popełnia liczne błędy.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Częściowo poprawnie stosuje poznane struktury gramatyczne w zadaniach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językowych i własnych wypowiedziach.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w zadaniach językowych i własnych wypowiedziach. Błędy nie zakłócają komunikacji.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i własnych wypowiedziach.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297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8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uczucia i emocje,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8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ekwipunek wakacyjny,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konstrukcję: </w:t>
            </w:r>
            <w:r w:rsidRPr="00390EF3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be </w:t>
            </w:r>
            <w:proofErr w:type="spellStart"/>
            <w:r w:rsidRPr="00390EF3">
              <w:rPr>
                <w:rFonts w:ascii="Verdana" w:hAnsi="Verdana"/>
                <w:b w:val="0"/>
                <w:i/>
                <w:sz w:val="16"/>
                <w:szCs w:val="16"/>
              </w:rPr>
              <w:t>going</w:t>
            </w:r>
            <w:proofErr w:type="spellEnd"/>
            <w:r w:rsidRPr="00390EF3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 to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Future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 Simple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zdaniach twierdzących, przeczących, pytaniach ogólnych i szczegółowych, krótkich odpowiedziach,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8"/>
              </w:num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zaimki i przymiotniki dzierżawcze.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EA0EB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1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</w:t>
            </w:r>
            <w:r w:rsidR="00566FF5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dba o zdrowie,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zdrowego stylu życia, chorób,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bezbłędnie opisuje swoje plany na wakacje,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planów na wakacje,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ekwipunku wakacyjnego,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bezbłędnie pisze dialog dotyczący planów wakacyjnych,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pisze wpis na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blogu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dotyczący planów wakacyjnych,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przekazuje informacje uzyskane z tekstu.</w:t>
            </w:r>
          </w:p>
        </w:tc>
        <w:tc>
          <w:tcPr>
            <w:tcW w:w="3259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8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</w:t>
            </w:r>
            <w:r w:rsidR="006B275A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dba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</w:r>
            <w:bookmarkStart w:id="0" w:name="_GoBack"/>
            <w:bookmarkEnd w:id="0"/>
            <w:r w:rsidRPr="00390EF3">
              <w:rPr>
                <w:rFonts w:ascii="Verdana" w:hAnsi="Verdana"/>
                <w:sz w:val="16"/>
                <w:szCs w:val="16"/>
              </w:rPr>
              <w:t>o zdrowie,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zdrowego stylu życia, chorób,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swoje plany na wakacje,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planów na wakacje,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ekwipunku wakacyjnego,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dotyczący planów wakacyjnych,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wpis na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blogu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dotyczący planów wakacyjnych,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tekstu.</w:t>
            </w:r>
          </w:p>
        </w:tc>
      </w:tr>
    </w:tbl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F67F8B" w:rsidRPr="00390EF3" w:rsidRDefault="00F67F8B" w:rsidP="00390EF3">
      <w:pPr>
        <w:rPr>
          <w:rFonts w:ascii="Verdana" w:hAnsi="Verdana"/>
          <w:sz w:val="16"/>
          <w:szCs w:val="16"/>
        </w:rPr>
      </w:pPr>
    </w:p>
    <w:sectPr w:rsidR="00F67F8B" w:rsidRPr="00390EF3" w:rsidSect="00EA0EBD">
      <w:headerReference w:type="default" r:id="rId7"/>
      <w:type w:val="continuous"/>
      <w:pgSz w:w="16838" w:h="11906" w:orient="landscape"/>
      <w:pgMar w:top="702" w:right="992" w:bottom="1560" w:left="992" w:header="284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BB" w:rsidRDefault="00E07BBB">
      <w:r>
        <w:separator/>
      </w:r>
    </w:p>
  </w:endnote>
  <w:endnote w:type="continuationSeparator" w:id="0">
    <w:p w:rsidR="00E07BBB" w:rsidRDefault="00E0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BB" w:rsidRDefault="00E07BBB">
      <w:r>
        <w:separator/>
      </w:r>
    </w:p>
  </w:footnote>
  <w:footnote w:type="continuationSeparator" w:id="0">
    <w:p w:rsidR="00E07BBB" w:rsidRDefault="00E07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FB" w:rsidRDefault="00A73CFB" w:rsidP="00A73CFB">
    <w:pPr>
      <w:pStyle w:val="Nagwek"/>
      <w:spacing w:after="24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64677"/>
    <w:multiLevelType w:val="hybridMultilevel"/>
    <w:tmpl w:val="F03CCF9E"/>
    <w:lvl w:ilvl="0" w:tplc="67E073A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F44C06"/>
    <w:multiLevelType w:val="hybridMultilevel"/>
    <w:tmpl w:val="C5E444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74AB3"/>
    <w:multiLevelType w:val="hybridMultilevel"/>
    <w:tmpl w:val="DF4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102C4F"/>
    <w:multiLevelType w:val="hybridMultilevel"/>
    <w:tmpl w:val="3FE6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851637"/>
    <w:multiLevelType w:val="hybridMultilevel"/>
    <w:tmpl w:val="04D01AC0"/>
    <w:lvl w:ilvl="0" w:tplc="67E073A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4F2D70"/>
    <w:multiLevelType w:val="hybridMultilevel"/>
    <w:tmpl w:val="9C2C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027715"/>
    <w:multiLevelType w:val="hybridMultilevel"/>
    <w:tmpl w:val="44AE22DC"/>
    <w:lvl w:ilvl="0" w:tplc="409C0706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933A7"/>
    <w:multiLevelType w:val="hybridMultilevel"/>
    <w:tmpl w:val="95069A8E"/>
    <w:lvl w:ilvl="0" w:tplc="B386AC34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CD2FA9"/>
    <w:multiLevelType w:val="hybridMultilevel"/>
    <w:tmpl w:val="3216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2217CE"/>
    <w:multiLevelType w:val="hybridMultilevel"/>
    <w:tmpl w:val="F5D80A80"/>
    <w:lvl w:ilvl="0" w:tplc="67E073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443A2A"/>
    <w:multiLevelType w:val="hybridMultilevel"/>
    <w:tmpl w:val="19A8C99E"/>
    <w:lvl w:ilvl="0" w:tplc="B386AC3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3D848FE"/>
    <w:multiLevelType w:val="hybridMultilevel"/>
    <w:tmpl w:val="4B487F1A"/>
    <w:lvl w:ilvl="0" w:tplc="67E073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977DF7"/>
    <w:multiLevelType w:val="hybridMultilevel"/>
    <w:tmpl w:val="5C9C3660"/>
    <w:lvl w:ilvl="0" w:tplc="67E073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94C4885"/>
    <w:multiLevelType w:val="hybridMultilevel"/>
    <w:tmpl w:val="9FF05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346E4B"/>
    <w:multiLevelType w:val="hybridMultilevel"/>
    <w:tmpl w:val="DF3C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9D82073"/>
    <w:multiLevelType w:val="hybridMultilevel"/>
    <w:tmpl w:val="426EC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A839AC"/>
    <w:multiLevelType w:val="hybridMultilevel"/>
    <w:tmpl w:val="6160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6"/>
  </w:num>
  <w:num w:numId="6">
    <w:abstractNumId w:val="22"/>
  </w:num>
  <w:num w:numId="7">
    <w:abstractNumId w:val="11"/>
  </w:num>
  <w:num w:numId="8">
    <w:abstractNumId w:val="16"/>
  </w:num>
  <w:num w:numId="9">
    <w:abstractNumId w:val="3"/>
  </w:num>
  <w:num w:numId="10">
    <w:abstractNumId w:val="7"/>
  </w:num>
  <w:num w:numId="11">
    <w:abstractNumId w:val="15"/>
  </w:num>
  <w:num w:numId="12">
    <w:abstractNumId w:val="4"/>
  </w:num>
  <w:num w:numId="13">
    <w:abstractNumId w:val="27"/>
  </w:num>
  <w:num w:numId="14">
    <w:abstractNumId w:val="14"/>
  </w:num>
  <w:num w:numId="15">
    <w:abstractNumId w:val="19"/>
  </w:num>
  <w:num w:numId="16">
    <w:abstractNumId w:val="20"/>
  </w:num>
  <w:num w:numId="17">
    <w:abstractNumId w:val="10"/>
  </w:num>
  <w:num w:numId="18">
    <w:abstractNumId w:val="21"/>
  </w:num>
  <w:num w:numId="19">
    <w:abstractNumId w:val="18"/>
  </w:num>
  <w:num w:numId="20">
    <w:abstractNumId w:val="5"/>
  </w:num>
  <w:num w:numId="21">
    <w:abstractNumId w:val="13"/>
  </w:num>
  <w:num w:numId="22">
    <w:abstractNumId w:val="23"/>
  </w:num>
  <w:num w:numId="23">
    <w:abstractNumId w:val="26"/>
  </w:num>
  <w:num w:numId="24">
    <w:abstractNumId w:val="12"/>
  </w:num>
  <w:num w:numId="25">
    <w:abstractNumId w:val="9"/>
  </w:num>
  <w:num w:numId="26">
    <w:abstractNumId w:val="17"/>
  </w:num>
  <w:num w:numId="27">
    <w:abstractNumId w:val="8"/>
  </w:num>
  <w:num w:numId="28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CBF"/>
    <w:rsid w:val="00000836"/>
    <w:rsid w:val="00005660"/>
    <w:rsid w:val="000153B4"/>
    <w:rsid w:val="00022974"/>
    <w:rsid w:val="00031455"/>
    <w:rsid w:val="00032290"/>
    <w:rsid w:val="000515D4"/>
    <w:rsid w:val="0005364A"/>
    <w:rsid w:val="00066A88"/>
    <w:rsid w:val="0007480D"/>
    <w:rsid w:val="00076799"/>
    <w:rsid w:val="00082D3A"/>
    <w:rsid w:val="0008627F"/>
    <w:rsid w:val="00092E7C"/>
    <w:rsid w:val="00094BD1"/>
    <w:rsid w:val="00095967"/>
    <w:rsid w:val="000A4FD9"/>
    <w:rsid w:val="000A59AC"/>
    <w:rsid w:val="000A633F"/>
    <w:rsid w:val="000B6759"/>
    <w:rsid w:val="000B782C"/>
    <w:rsid w:val="000C6FFC"/>
    <w:rsid w:val="000D19FD"/>
    <w:rsid w:val="000D72CC"/>
    <w:rsid w:val="000E7AEF"/>
    <w:rsid w:val="000F1900"/>
    <w:rsid w:val="00106BC9"/>
    <w:rsid w:val="00124292"/>
    <w:rsid w:val="001254EC"/>
    <w:rsid w:val="00141931"/>
    <w:rsid w:val="001427AD"/>
    <w:rsid w:val="00142859"/>
    <w:rsid w:val="001457A9"/>
    <w:rsid w:val="0015475D"/>
    <w:rsid w:val="00172EF3"/>
    <w:rsid w:val="00181142"/>
    <w:rsid w:val="001856E0"/>
    <w:rsid w:val="00187DF8"/>
    <w:rsid w:val="001927F6"/>
    <w:rsid w:val="001C542E"/>
    <w:rsid w:val="001C661D"/>
    <w:rsid w:val="001D1228"/>
    <w:rsid w:val="001E35E4"/>
    <w:rsid w:val="00203153"/>
    <w:rsid w:val="00206505"/>
    <w:rsid w:val="002168C3"/>
    <w:rsid w:val="002202AB"/>
    <w:rsid w:val="00225467"/>
    <w:rsid w:val="002272A8"/>
    <w:rsid w:val="00231CBF"/>
    <w:rsid w:val="00236977"/>
    <w:rsid w:val="002408DE"/>
    <w:rsid w:val="002502FF"/>
    <w:rsid w:val="002611C8"/>
    <w:rsid w:val="00266EC4"/>
    <w:rsid w:val="00276670"/>
    <w:rsid w:val="00291BB1"/>
    <w:rsid w:val="00294A2F"/>
    <w:rsid w:val="002B203F"/>
    <w:rsid w:val="002D68D1"/>
    <w:rsid w:val="002E3643"/>
    <w:rsid w:val="002E6C14"/>
    <w:rsid w:val="002F138B"/>
    <w:rsid w:val="003010BA"/>
    <w:rsid w:val="00305122"/>
    <w:rsid w:val="00332DF1"/>
    <w:rsid w:val="00347613"/>
    <w:rsid w:val="003640B1"/>
    <w:rsid w:val="00374FB2"/>
    <w:rsid w:val="00375CB0"/>
    <w:rsid w:val="00386768"/>
    <w:rsid w:val="00390EF3"/>
    <w:rsid w:val="003A2AAF"/>
    <w:rsid w:val="003A538D"/>
    <w:rsid w:val="003B1B67"/>
    <w:rsid w:val="003C0BC1"/>
    <w:rsid w:val="003C6577"/>
    <w:rsid w:val="003C7E93"/>
    <w:rsid w:val="003D0786"/>
    <w:rsid w:val="003E064C"/>
    <w:rsid w:val="003E47F9"/>
    <w:rsid w:val="003E4B18"/>
    <w:rsid w:val="003E52BF"/>
    <w:rsid w:val="003E542E"/>
    <w:rsid w:val="003E662A"/>
    <w:rsid w:val="003E7377"/>
    <w:rsid w:val="00404261"/>
    <w:rsid w:val="00404279"/>
    <w:rsid w:val="00407A4C"/>
    <w:rsid w:val="00444412"/>
    <w:rsid w:val="00446486"/>
    <w:rsid w:val="00471AEF"/>
    <w:rsid w:val="0047730C"/>
    <w:rsid w:val="004A123D"/>
    <w:rsid w:val="004A1E5F"/>
    <w:rsid w:val="004A1FB0"/>
    <w:rsid w:val="004E5AD5"/>
    <w:rsid w:val="004F6C3A"/>
    <w:rsid w:val="00504109"/>
    <w:rsid w:val="00510788"/>
    <w:rsid w:val="005136CF"/>
    <w:rsid w:val="005177CB"/>
    <w:rsid w:val="00541E02"/>
    <w:rsid w:val="00551E12"/>
    <w:rsid w:val="00566FF5"/>
    <w:rsid w:val="005832A3"/>
    <w:rsid w:val="00591A89"/>
    <w:rsid w:val="005934C5"/>
    <w:rsid w:val="005B7E2A"/>
    <w:rsid w:val="005C4E96"/>
    <w:rsid w:val="005C7E04"/>
    <w:rsid w:val="005D2F6B"/>
    <w:rsid w:val="005D4A8B"/>
    <w:rsid w:val="005E118D"/>
    <w:rsid w:val="005F71D7"/>
    <w:rsid w:val="00601E74"/>
    <w:rsid w:val="006134B3"/>
    <w:rsid w:val="00613E84"/>
    <w:rsid w:val="006354B2"/>
    <w:rsid w:val="00637E65"/>
    <w:rsid w:val="00642817"/>
    <w:rsid w:val="0065206B"/>
    <w:rsid w:val="00654F0F"/>
    <w:rsid w:val="006550C8"/>
    <w:rsid w:val="0067136A"/>
    <w:rsid w:val="00672A5A"/>
    <w:rsid w:val="00683863"/>
    <w:rsid w:val="006A2703"/>
    <w:rsid w:val="006A7450"/>
    <w:rsid w:val="006B1822"/>
    <w:rsid w:val="006B275A"/>
    <w:rsid w:val="006B2846"/>
    <w:rsid w:val="006D711D"/>
    <w:rsid w:val="00702C26"/>
    <w:rsid w:val="00707D67"/>
    <w:rsid w:val="00714E9E"/>
    <w:rsid w:val="00717A18"/>
    <w:rsid w:val="00724F14"/>
    <w:rsid w:val="00735192"/>
    <w:rsid w:val="007600F1"/>
    <w:rsid w:val="00765A8F"/>
    <w:rsid w:val="00772C3F"/>
    <w:rsid w:val="00774ED8"/>
    <w:rsid w:val="00776B58"/>
    <w:rsid w:val="007840FE"/>
    <w:rsid w:val="007B0926"/>
    <w:rsid w:val="007C08C6"/>
    <w:rsid w:val="007D4005"/>
    <w:rsid w:val="007F5C1B"/>
    <w:rsid w:val="00804592"/>
    <w:rsid w:val="00810525"/>
    <w:rsid w:val="008136E4"/>
    <w:rsid w:val="0081469B"/>
    <w:rsid w:val="00814F77"/>
    <w:rsid w:val="00831006"/>
    <w:rsid w:val="00844678"/>
    <w:rsid w:val="008469EA"/>
    <w:rsid w:val="00870F52"/>
    <w:rsid w:val="00891D82"/>
    <w:rsid w:val="00892B48"/>
    <w:rsid w:val="0089703A"/>
    <w:rsid w:val="008B1B55"/>
    <w:rsid w:val="008B339A"/>
    <w:rsid w:val="008C1C22"/>
    <w:rsid w:val="008C3514"/>
    <w:rsid w:val="008C62F5"/>
    <w:rsid w:val="008C7217"/>
    <w:rsid w:val="008C7AB1"/>
    <w:rsid w:val="008D4E19"/>
    <w:rsid w:val="008F26D4"/>
    <w:rsid w:val="008F4958"/>
    <w:rsid w:val="009030F8"/>
    <w:rsid w:val="00945EE2"/>
    <w:rsid w:val="0095583C"/>
    <w:rsid w:val="00957921"/>
    <w:rsid w:val="00965927"/>
    <w:rsid w:val="00970577"/>
    <w:rsid w:val="00977E2C"/>
    <w:rsid w:val="009878DD"/>
    <w:rsid w:val="00996C55"/>
    <w:rsid w:val="009A796C"/>
    <w:rsid w:val="009B260B"/>
    <w:rsid w:val="009C41D1"/>
    <w:rsid w:val="009D321C"/>
    <w:rsid w:val="009F3F83"/>
    <w:rsid w:val="00A00E23"/>
    <w:rsid w:val="00A0161E"/>
    <w:rsid w:val="00A06D6B"/>
    <w:rsid w:val="00A10CBD"/>
    <w:rsid w:val="00A3566B"/>
    <w:rsid w:val="00A35C1E"/>
    <w:rsid w:val="00A40B04"/>
    <w:rsid w:val="00A506F3"/>
    <w:rsid w:val="00A64B26"/>
    <w:rsid w:val="00A66F6F"/>
    <w:rsid w:val="00A73CFB"/>
    <w:rsid w:val="00A81B3F"/>
    <w:rsid w:val="00AA5168"/>
    <w:rsid w:val="00AD00F6"/>
    <w:rsid w:val="00AF2A52"/>
    <w:rsid w:val="00B16AEB"/>
    <w:rsid w:val="00B1734E"/>
    <w:rsid w:val="00B235A9"/>
    <w:rsid w:val="00B277C5"/>
    <w:rsid w:val="00B27878"/>
    <w:rsid w:val="00B40E5D"/>
    <w:rsid w:val="00B41894"/>
    <w:rsid w:val="00B55564"/>
    <w:rsid w:val="00B61F6D"/>
    <w:rsid w:val="00B73C84"/>
    <w:rsid w:val="00B75CDF"/>
    <w:rsid w:val="00B84119"/>
    <w:rsid w:val="00B932FD"/>
    <w:rsid w:val="00B95ECB"/>
    <w:rsid w:val="00BB6C48"/>
    <w:rsid w:val="00BB6D20"/>
    <w:rsid w:val="00BC6863"/>
    <w:rsid w:val="00BD117A"/>
    <w:rsid w:val="00BD247C"/>
    <w:rsid w:val="00BE5D17"/>
    <w:rsid w:val="00C00C82"/>
    <w:rsid w:val="00C15848"/>
    <w:rsid w:val="00C22046"/>
    <w:rsid w:val="00C3264B"/>
    <w:rsid w:val="00C41C14"/>
    <w:rsid w:val="00C422F4"/>
    <w:rsid w:val="00C50C53"/>
    <w:rsid w:val="00C617C5"/>
    <w:rsid w:val="00C61B4F"/>
    <w:rsid w:val="00C74098"/>
    <w:rsid w:val="00C8285D"/>
    <w:rsid w:val="00C87B06"/>
    <w:rsid w:val="00C901E7"/>
    <w:rsid w:val="00C939F4"/>
    <w:rsid w:val="00C93B9B"/>
    <w:rsid w:val="00C950B7"/>
    <w:rsid w:val="00C9626C"/>
    <w:rsid w:val="00CB2118"/>
    <w:rsid w:val="00CF06DC"/>
    <w:rsid w:val="00D06500"/>
    <w:rsid w:val="00D12B22"/>
    <w:rsid w:val="00D36CE7"/>
    <w:rsid w:val="00D478E6"/>
    <w:rsid w:val="00D7454F"/>
    <w:rsid w:val="00D96472"/>
    <w:rsid w:val="00DA1E24"/>
    <w:rsid w:val="00DB41F8"/>
    <w:rsid w:val="00DC072C"/>
    <w:rsid w:val="00DC3157"/>
    <w:rsid w:val="00DC4A7C"/>
    <w:rsid w:val="00DC5079"/>
    <w:rsid w:val="00DD1E3F"/>
    <w:rsid w:val="00DE1040"/>
    <w:rsid w:val="00DE1EF4"/>
    <w:rsid w:val="00E03BD6"/>
    <w:rsid w:val="00E06B35"/>
    <w:rsid w:val="00E07BBB"/>
    <w:rsid w:val="00E162D3"/>
    <w:rsid w:val="00E41988"/>
    <w:rsid w:val="00E46472"/>
    <w:rsid w:val="00E47F5D"/>
    <w:rsid w:val="00E560E9"/>
    <w:rsid w:val="00E8530E"/>
    <w:rsid w:val="00E94EE8"/>
    <w:rsid w:val="00EA0EBD"/>
    <w:rsid w:val="00EA38CF"/>
    <w:rsid w:val="00ED5028"/>
    <w:rsid w:val="00ED6B6B"/>
    <w:rsid w:val="00EE483A"/>
    <w:rsid w:val="00EE5228"/>
    <w:rsid w:val="00F00E22"/>
    <w:rsid w:val="00F02CBC"/>
    <w:rsid w:val="00F31E7C"/>
    <w:rsid w:val="00F32409"/>
    <w:rsid w:val="00F32B90"/>
    <w:rsid w:val="00F32F59"/>
    <w:rsid w:val="00F3756A"/>
    <w:rsid w:val="00F4188C"/>
    <w:rsid w:val="00F525F5"/>
    <w:rsid w:val="00F5352C"/>
    <w:rsid w:val="00F67F8B"/>
    <w:rsid w:val="00F73AF9"/>
    <w:rsid w:val="00FB2F9A"/>
    <w:rsid w:val="00FB400F"/>
    <w:rsid w:val="00FB7260"/>
    <w:rsid w:val="00FC0562"/>
    <w:rsid w:val="00FD0105"/>
    <w:rsid w:val="00FE2B7D"/>
    <w:rsid w:val="00FE6FFB"/>
    <w:rsid w:val="00FE7A66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29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4292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z w:val="1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link w:val="Nagwek9Znak"/>
    <w:uiPriority w:val="99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eastAsia="Times New Roman" w:hAnsi="Calibri" w:cs="Times New Roman"/>
      <w:bCs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="Calibri" w:eastAsia="Times New Roman" w:hAnsi="Calibri" w:cs="Times New Roman"/>
      <w:b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eastAsia="Times New Roman" w:hAnsi="Calibri" w:cs="Times New Roman"/>
      <w:b/>
      <w:i/>
      <w:iCs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="Cambria" w:eastAsia="Times New Roman" w:hAnsi="Cambria" w:cs="Times New Roman"/>
      <w:b/>
      <w:lang w:eastAsia="ar-SA" w:bidi="ar-SA"/>
    </w:rPr>
  </w:style>
  <w:style w:type="character" w:customStyle="1" w:styleId="WW8Num2z0">
    <w:name w:val="WW8Num2z0"/>
    <w:uiPriority w:val="99"/>
    <w:rsid w:val="00124292"/>
    <w:rPr>
      <w:rFonts w:ascii="Symbol" w:hAnsi="Symbol"/>
      <w:color w:val="auto"/>
    </w:rPr>
  </w:style>
  <w:style w:type="character" w:customStyle="1" w:styleId="WW8Num3z0">
    <w:name w:val="WW8Num3z0"/>
    <w:uiPriority w:val="99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124292"/>
  </w:style>
  <w:style w:type="character" w:customStyle="1" w:styleId="WW-Absatz-Standardschriftart">
    <w:name w:val="WW-Absatz-Standardschriftart"/>
    <w:uiPriority w:val="99"/>
    <w:rsid w:val="00124292"/>
  </w:style>
  <w:style w:type="character" w:customStyle="1" w:styleId="WW-Absatz-Standardschriftart1">
    <w:name w:val="WW-Absatz-Standardschriftart1"/>
    <w:uiPriority w:val="99"/>
    <w:rsid w:val="00124292"/>
  </w:style>
  <w:style w:type="character" w:customStyle="1" w:styleId="WW-Absatz-Standardschriftart11">
    <w:name w:val="WW-Absatz-Standardschriftart11"/>
    <w:uiPriority w:val="99"/>
    <w:rsid w:val="00124292"/>
  </w:style>
  <w:style w:type="character" w:customStyle="1" w:styleId="WW-Absatz-Standardschriftart111">
    <w:name w:val="WW-Absatz-Standardschriftart111"/>
    <w:uiPriority w:val="99"/>
    <w:rsid w:val="00124292"/>
  </w:style>
  <w:style w:type="character" w:customStyle="1" w:styleId="WW-Absatz-Standardschriftart1111">
    <w:name w:val="WW-Absatz-Standardschriftart1111"/>
    <w:uiPriority w:val="99"/>
    <w:rsid w:val="00124292"/>
  </w:style>
  <w:style w:type="character" w:customStyle="1" w:styleId="WW-Absatz-Standardschriftart11111">
    <w:name w:val="WW-Absatz-Standardschriftart11111"/>
    <w:uiPriority w:val="99"/>
    <w:rsid w:val="00124292"/>
  </w:style>
  <w:style w:type="character" w:customStyle="1" w:styleId="WW-Absatz-Standardschriftart111111">
    <w:name w:val="WW-Absatz-Standardschriftart111111"/>
    <w:uiPriority w:val="99"/>
    <w:rsid w:val="00124292"/>
  </w:style>
  <w:style w:type="character" w:customStyle="1" w:styleId="WW-Absatz-Standardschriftart1111111">
    <w:name w:val="WW-Absatz-Standardschriftart1111111"/>
    <w:uiPriority w:val="99"/>
    <w:rsid w:val="00124292"/>
  </w:style>
  <w:style w:type="character" w:customStyle="1" w:styleId="WW-Absatz-Standardschriftart11111111">
    <w:name w:val="WW-Absatz-Standardschriftart11111111"/>
    <w:uiPriority w:val="99"/>
    <w:rsid w:val="00124292"/>
  </w:style>
  <w:style w:type="character" w:customStyle="1" w:styleId="WW-Absatz-Standardschriftart111111111">
    <w:name w:val="WW-Absatz-Standardschriftart111111111"/>
    <w:uiPriority w:val="99"/>
    <w:rsid w:val="00124292"/>
  </w:style>
  <w:style w:type="character" w:customStyle="1" w:styleId="WW-Absatz-Standardschriftart1111111111">
    <w:name w:val="WW-Absatz-Standardschriftart1111111111"/>
    <w:uiPriority w:val="99"/>
    <w:rsid w:val="00124292"/>
  </w:style>
  <w:style w:type="character" w:customStyle="1" w:styleId="WW-Absatz-Standardschriftart11111111111">
    <w:name w:val="WW-Absatz-Standardschriftart11111111111"/>
    <w:uiPriority w:val="99"/>
    <w:rsid w:val="00124292"/>
  </w:style>
  <w:style w:type="character" w:customStyle="1" w:styleId="WW-Absatz-Standardschriftart111111111111">
    <w:name w:val="WW-Absatz-Standardschriftart111111111111"/>
    <w:uiPriority w:val="99"/>
    <w:rsid w:val="00124292"/>
  </w:style>
  <w:style w:type="character" w:customStyle="1" w:styleId="WW-Absatz-Standardschriftart1111111111111">
    <w:name w:val="WW-Absatz-Standardschriftart1111111111111"/>
    <w:uiPriority w:val="99"/>
    <w:rsid w:val="00124292"/>
  </w:style>
  <w:style w:type="character" w:customStyle="1" w:styleId="WW-Absatz-Standardschriftart11111111111111">
    <w:name w:val="WW-Absatz-Standardschriftart11111111111111"/>
    <w:uiPriority w:val="99"/>
    <w:rsid w:val="00124292"/>
  </w:style>
  <w:style w:type="character" w:customStyle="1" w:styleId="WW-Absatz-Standardschriftart111111111111111">
    <w:name w:val="WW-Absatz-Standardschriftart111111111111111"/>
    <w:uiPriority w:val="99"/>
    <w:rsid w:val="00124292"/>
  </w:style>
  <w:style w:type="character" w:customStyle="1" w:styleId="WW-Absatz-Standardschriftart1111111111111111">
    <w:name w:val="WW-Absatz-Standardschriftart1111111111111111"/>
    <w:uiPriority w:val="99"/>
    <w:rsid w:val="00124292"/>
  </w:style>
  <w:style w:type="character" w:customStyle="1" w:styleId="WW-Absatz-Standardschriftart11111111111111111">
    <w:name w:val="WW-Absatz-Standardschriftart11111111111111111"/>
    <w:uiPriority w:val="99"/>
    <w:rsid w:val="00124292"/>
  </w:style>
  <w:style w:type="character" w:customStyle="1" w:styleId="WW-Absatz-Standardschriftart111111111111111111">
    <w:name w:val="WW-Absatz-Standardschriftart111111111111111111"/>
    <w:uiPriority w:val="99"/>
    <w:rsid w:val="00124292"/>
  </w:style>
  <w:style w:type="character" w:customStyle="1" w:styleId="WW-Absatz-Standardschriftart1111111111111111111">
    <w:name w:val="WW-Absatz-Standardschriftart1111111111111111111"/>
    <w:uiPriority w:val="99"/>
    <w:rsid w:val="00124292"/>
  </w:style>
  <w:style w:type="character" w:customStyle="1" w:styleId="WW-Absatz-Standardschriftart11111111111111111111">
    <w:name w:val="WW-Absatz-Standardschriftart11111111111111111111"/>
    <w:uiPriority w:val="99"/>
    <w:rsid w:val="00124292"/>
  </w:style>
  <w:style w:type="character" w:customStyle="1" w:styleId="WW-Absatz-Standardschriftart111111111111111111111">
    <w:name w:val="WW-Absatz-Standardschriftart111111111111111111111"/>
    <w:uiPriority w:val="99"/>
    <w:rsid w:val="00124292"/>
  </w:style>
  <w:style w:type="character" w:customStyle="1" w:styleId="WW-Absatz-Standardschriftart1111111111111111111111">
    <w:name w:val="WW-Absatz-Standardschriftart1111111111111111111111"/>
    <w:uiPriority w:val="99"/>
    <w:rsid w:val="00124292"/>
  </w:style>
  <w:style w:type="character" w:customStyle="1" w:styleId="WW-Absatz-Standardschriftart11111111111111111111111">
    <w:name w:val="WW-Absatz-Standardschriftart11111111111111111111111"/>
    <w:uiPriority w:val="99"/>
    <w:rsid w:val="00124292"/>
  </w:style>
  <w:style w:type="character" w:customStyle="1" w:styleId="WW-Absatz-Standardschriftart111111111111111111111111">
    <w:name w:val="WW-Absatz-Standardschriftart111111111111111111111111"/>
    <w:uiPriority w:val="99"/>
    <w:rsid w:val="00124292"/>
  </w:style>
  <w:style w:type="character" w:customStyle="1" w:styleId="Domylnaczcionkaakapitu2">
    <w:name w:val="Domyślna czcionka akapitu2"/>
    <w:uiPriority w:val="99"/>
    <w:rsid w:val="00124292"/>
  </w:style>
  <w:style w:type="character" w:customStyle="1" w:styleId="WW-Absatz-Standardschriftart1111111111111111111111111">
    <w:name w:val="WW-Absatz-Standardschriftart1111111111111111111111111"/>
    <w:uiPriority w:val="99"/>
    <w:rsid w:val="00124292"/>
  </w:style>
  <w:style w:type="character" w:customStyle="1" w:styleId="WW-Absatz-Standardschriftart11111111111111111111111111">
    <w:name w:val="WW-Absatz-Standardschriftart11111111111111111111111111"/>
    <w:uiPriority w:val="99"/>
    <w:rsid w:val="00124292"/>
  </w:style>
  <w:style w:type="character" w:customStyle="1" w:styleId="WW-Absatz-Standardschriftart111111111111111111111111111">
    <w:name w:val="WW-Absatz-Standardschriftart111111111111111111111111111"/>
    <w:uiPriority w:val="99"/>
    <w:rsid w:val="00124292"/>
  </w:style>
  <w:style w:type="character" w:customStyle="1" w:styleId="WW-Absatz-Standardschriftart1111111111111111111111111111">
    <w:name w:val="WW-Absatz-Standardschriftart1111111111111111111111111111"/>
    <w:uiPriority w:val="99"/>
    <w:rsid w:val="00124292"/>
  </w:style>
  <w:style w:type="character" w:customStyle="1" w:styleId="WW-Absatz-Standardschriftart11111111111111111111111111111">
    <w:name w:val="WW-Absatz-Standardschriftart11111111111111111111111111111"/>
    <w:uiPriority w:val="99"/>
    <w:rsid w:val="00124292"/>
  </w:style>
  <w:style w:type="character" w:customStyle="1" w:styleId="WW-Absatz-Standardschriftart111111111111111111111111111111">
    <w:name w:val="WW-Absatz-Standardschriftart111111111111111111111111111111"/>
    <w:uiPriority w:val="99"/>
    <w:rsid w:val="00124292"/>
  </w:style>
  <w:style w:type="character" w:customStyle="1" w:styleId="WW-Absatz-Standardschriftart1111111111111111111111111111111">
    <w:name w:val="WW-Absatz-Standardschriftart1111111111111111111111111111111"/>
    <w:uiPriority w:val="99"/>
    <w:rsid w:val="00124292"/>
  </w:style>
  <w:style w:type="character" w:customStyle="1" w:styleId="WW-Absatz-Standardschriftart11111111111111111111111111111111">
    <w:name w:val="WW-Absatz-Standardschriftart11111111111111111111111111111111"/>
    <w:uiPriority w:val="99"/>
    <w:rsid w:val="00124292"/>
  </w:style>
  <w:style w:type="character" w:customStyle="1" w:styleId="WW-Absatz-Standardschriftart111111111111111111111111111111111">
    <w:name w:val="WW-Absatz-Standardschriftart111111111111111111111111111111111"/>
    <w:uiPriority w:val="99"/>
    <w:rsid w:val="00124292"/>
  </w:style>
  <w:style w:type="character" w:customStyle="1" w:styleId="WW-Absatz-Standardschriftart1111111111111111111111111111111111">
    <w:name w:val="WW-Absatz-Standardschriftart1111111111111111111111111111111111"/>
    <w:uiPriority w:val="99"/>
    <w:rsid w:val="00124292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24292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24292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24292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24292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24292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24292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24292"/>
  </w:style>
  <w:style w:type="character" w:customStyle="1" w:styleId="WW8Num4z0">
    <w:name w:val="WW8Num4z0"/>
    <w:uiPriority w:val="99"/>
    <w:rsid w:val="00124292"/>
    <w:rPr>
      <w:rFonts w:ascii="Symbol" w:hAnsi="Symbol"/>
      <w:color w:val="auto"/>
    </w:rPr>
  </w:style>
  <w:style w:type="character" w:customStyle="1" w:styleId="WW8Num4z1">
    <w:name w:val="WW8Num4z1"/>
    <w:uiPriority w:val="99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24292"/>
  </w:style>
  <w:style w:type="character" w:customStyle="1" w:styleId="WW8Num1z0">
    <w:name w:val="WW8Num1z0"/>
    <w:uiPriority w:val="99"/>
    <w:rsid w:val="00124292"/>
    <w:rPr>
      <w:rFonts w:ascii="Symbol" w:hAnsi="Symbol"/>
    </w:rPr>
  </w:style>
  <w:style w:type="character" w:customStyle="1" w:styleId="WW8Num1z1">
    <w:name w:val="WW8Num1z1"/>
    <w:uiPriority w:val="99"/>
    <w:rsid w:val="00124292"/>
    <w:rPr>
      <w:rFonts w:ascii="Courier New" w:hAnsi="Courier New"/>
    </w:rPr>
  </w:style>
  <w:style w:type="character" w:customStyle="1" w:styleId="WW8Num1z2">
    <w:name w:val="WW8Num1z2"/>
    <w:uiPriority w:val="99"/>
    <w:rsid w:val="00124292"/>
    <w:rPr>
      <w:rFonts w:ascii="Wingdings" w:hAnsi="Wingdings"/>
    </w:rPr>
  </w:style>
  <w:style w:type="character" w:customStyle="1" w:styleId="WW8Num4z2">
    <w:name w:val="WW8Num4z2"/>
    <w:uiPriority w:val="99"/>
    <w:rsid w:val="00124292"/>
    <w:rPr>
      <w:rFonts w:ascii="Wingdings" w:hAnsi="Wingdings"/>
    </w:rPr>
  </w:style>
  <w:style w:type="character" w:customStyle="1" w:styleId="WW8Num4z3">
    <w:name w:val="WW8Num4z3"/>
    <w:uiPriority w:val="99"/>
    <w:rsid w:val="00124292"/>
    <w:rPr>
      <w:rFonts w:ascii="Symbol" w:hAnsi="Symbol"/>
    </w:rPr>
  </w:style>
  <w:style w:type="character" w:customStyle="1" w:styleId="WW8Num5z0">
    <w:name w:val="WW8Num5z0"/>
    <w:uiPriority w:val="99"/>
    <w:rsid w:val="00124292"/>
    <w:rPr>
      <w:rFonts w:ascii="Symbol" w:hAnsi="Symbol"/>
    </w:rPr>
  </w:style>
  <w:style w:type="character" w:customStyle="1" w:styleId="WW8Num5z1">
    <w:name w:val="WW8Num5z1"/>
    <w:uiPriority w:val="99"/>
    <w:rsid w:val="00124292"/>
    <w:rPr>
      <w:rFonts w:ascii="Courier New" w:hAnsi="Courier New"/>
    </w:rPr>
  </w:style>
  <w:style w:type="character" w:customStyle="1" w:styleId="WW8Num5z2">
    <w:name w:val="WW8Num5z2"/>
    <w:uiPriority w:val="99"/>
    <w:rsid w:val="00124292"/>
    <w:rPr>
      <w:rFonts w:ascii="Wingdings" w:hAnsi="Wingdings"/>
    </w:rPr>
  </w:style>
  <w:style w:type="character" w:customStyle="1" w:styleId="WW8Num6z0">
    <w:name w:val="WW8Num6z0"/>
    <w:uiPriority w:val="99"/>
    <w:rsid w:val="00124292"/>
    <w:rPr>
      <w:rFonts w:ascii="Symbol" w:hAnsi="Symbol"/>
      <w:color w:val="auto"/>
    </w:rPr>
  </w:style>
  <w:style w:type="character" w:customStyle="1" w:styleId="WW8Num7z0">
    <w:name w:val="WW8Num7z0"/>
    <w:uiPriority w:val="99"/>
    <w:rsid w:val="00124292"/>
    <w:rPr>
      <w:rFonts w:ascii="Symbol" w:hAnsi="Symbol"/>
    </w:rPr>
  </w:style>
  <w:style w:type="character" w:customStyle="1" w:styleId="WW8Num8z0">
    <w:name w:val="WW8Num8z0"/>
    <w:uiPriority w:val="99"/>
    <w:rsid w:val="00124292"/>
    <w:rPr>
      <w:rFonts w:ascii="Symbol" w:hAnsi="Symbol"/>
      <w:color w:val="auto"/>
    </w:rPr>
  </w:style>
  <w:style w:type="character" w:customStyle="1" w:styleId="WW8Num9z0">
    <w:name w:val="WW8Num9z0"/>
    <w:uiPriority w:val="99"/>
    <w:rsid w:val="00124292"/>
    <w:rPr>
      <w:rFonts w:ascii="Symbol" w:hAnsi="Symbol"/>
    </w:rPr>
  </w:style>
  <w:style w:type="character" w:customStyle="1" w:styleId="WW8Num10z0">
    <w:name w:val="WW8Num10z0"/>
    <w:uiPriority w:val="99"/>
    <w:rsid w:val="0012429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124292"/>
    <w:rPr>
      <w:rFonts w:ascii="Symbol" w:hAnsi="Symbol"/>
    </w:rPr>
  </w:style>
  <w:style w:type="character" w:customStyle="1" w:styleId="WW8Num12z0">
    <w:name w:val="WW8Num12z0"/>
    <w:uiPriority w:val="99"/>
    <w:rsid w:val="00124292"/>
    <w:rPr>
      <w:rFonts w:ascii="Symbol" w:hAnsi="Symbol"/>
    </w:rPr>
  </w:style>
  <w:style w:type="character" w:customStyle="1" w:styleId="WW8Num13z0">
    <w:name w:val="WW8Num13z0"/>
    <w:uiPriority w:val="99"/>
    <w:rsid w:val="00124292"/>
    <w:rPr>
      <w:rFonts w:ascii="Symbol" w:hAnsi="Symbol"/>
    </w:rPr>
  </w:style>
  <w:style w:type="character" w:customStyle="1" w:styleId="WW8Num14z0">
    <w:name w:val="WW8Num14z0"/>
    <w:uiPriority w:val="99"/>
    <w:rsid w:val="00124292"/>
    <w:rPr>
      <w:rFonts w:ascii="Symbol" w:hAnsi="Symbol"/>
    </w:rPr>
  </w:style>
  <w:style w:type="character" w:customStyle="1" w:styleId="WW8Num15z0">
    <w:name w:val="WW8Num15z0"/>
    <w:uiPriority w:val="99"/>
    <w:rsid w:val="00124292"/>
    <w:rPr>
      <w:rFonts w:ascii="Symbol" w:hAnsi="Symbol"/>
    </w:rPr>
  </w:style>
  <w:style w:type="character" w:customStyle="1" w:styleId="WW8Num16z0">
    <w:name w:val="WW8Num16z0"/>
    <w:uiPriority w:val="99"/>
    <w:rsid w:val="00124292"/>
    <w:rPr>
      <w:rFonts w:ascii="Symbol" w:hAnsi="Symbol"/>
      <w:color w:val="auto"/>
    </w:rPr>
  </w:style>
  <w:style w:type="character" w:customStyle="1" w:styleId="WW8Num17z0">
    <w:name w:val="WW8Num17z0"/>
    <w:uiPriority w:val="99"/>
    <w:rsid w:val="00124292"/>
    <w:rPr>
      <w:rFonts w:ascii="Symbol" w:hAnsi="Symbol"/>
    </w:rPr>
  </w:style>
  <w:style w:type="character" w:customStyle="1" w:styleId="WW8Num17z1">
    <w:name w:val="WW8Num17z1"/>
    <w:uiPriority w:val="99"/>
    <w:rsid w:val="00124292"/>
    <w:rPr>
      <w:rFonts w:ascii="Courier New" w:hAnsi="Courier New"/>
    </w:rPr>
  </w:style>
  <w:style w:type="character" w:customStyle="1" w:styleId="WW8Num17z2">
    <w:name w:val="WW8Num17z2"/>
    <w:uiPriority w:val="99"/>
    <w:rsid w:val="00124292"/>
    <w:rPr>
      <w:rFonts w:ascii="Wingdings" w:hAnsi="Wingdings"/>
    </w:rPr>
  </w:style>
  <w:style w:type="character" w:customStyle="1" w:styleId="WW8Num18z0">
    <w:name w:val="WW8Num18z0"/>
    <w:uiPriority w:val="99"/>
    <w:rsid w:val="00124292"/>
    <w:rPr>
      <w:rFonts w:ascii="Symbol" w:hAnsi="Symbol"/>
      <w:color w:val="auto"/>
    </w:rPr>
  </w:style>
  <w:style w:type="character" w:customStyle="1" w:styleId="WW8Num19z0">
    <w:name w:val="WW8Num19z0"/>
    <w:uiPriority w:val="99"/>
    <w:rsid w:val="00124292"/>
    <w:rPr>
      <w:rFonts w:ascii="Symbol" w:hAnsi="Symbol"/>
      <w:color w:val="auto"/>
    </w:rPr>
  </w:style>
  <w:style w:type="character" w:customStyle="1" w:styleId="WW8Num20z0">
    <w:name w:val="WW8Num20z0"/>
    <w:uiPriority w:val="99"/>
    <w:rsid w:val="00124292"/>
    <w:rPr>
      <w:rFonts w:ascii="Symbol" w:hAnsi="Symbol"/>
    </w:rPr>
  </w:style>
  <w:style w:type="character" w:customStyle="1" w:styleId="WW8Num21z0">
    <w:name w:val="WW8Num21z0"/>
    <w:uiPriority w:val="99"/>
    <w:rsid w:val="00124292"/>
    <w:rPr>
      <w:rFonts w:ascii="Symbol" w:hAnsi="Symbol"/>
    </w:rPr>
  </w:style>
  <w:style w:type="character" w:customStyle="1" w:styleId="WW8Num22z0">
    <w:name w:val="WW8Num22z0"/>
    <w:uiPriority w:val="99"/>
    <w:rsid w:val="00124292"/>
    <w:rPr>
      <w:rFonts w:ascii="Symbol" w:hAnsi="Symbol"/>
    </w:rPr>
  </w:style>
  <w:style w:type="character" w:customStyle="1" w:styleId="WW8Num23z0">
    <w:name w:val="WW8Num23z0"/>
    <w:uiPriority w:val="99"/>
    <w:rsid w:val="00124292"/>
    <w:rPr>
      <w:rFonts w:ascii="Symbol" w:hAnsi="Symbol"/>
    </w:rPr>
  </w:style>
  <w:style w:type="character" w:customStyle="1" w:styleId="WW8Num24z0">
    <w:name w:val="WW8Num24z0"/>
    <w:uiPriority w:val="99"/>
    <w:rsid w:val="00124292"/>
    <w:rPr>
      <w:rFonts w:ascii="Symbol" w:hAnsi="Symbol"/>
    </w:rPr>
  </w:style>
  <w:style w:type="character" w:customStyle="1" w:styleId="WW8Num25z0">
    <w:name w:val="WW8Num25z0"/>
    <w:uiPriority w:val="99"/>
    <w:rsid w:val="00124292"/>
    <w:rPr>
      <w:rFonts w:ascii="Symbol" w:hAnsi="Symbol"/>
    </w:rPr>
  </w:style>
  <w:style w:type="character" w:customStyle="1" w:styleId="WW8Num26z0">
    <w:name w:val="WW8Num26z0"/>
    <w:uiPriority w:val="99"/>
    <w:rsid w:val="00124292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124292"/>
    <w:rPr>
      <w:rFonts w:ascii="Symbol" w:hAnsi="Symbol"/>
    </w:rPr>
  </w:style>
  <w:style w:type="character" w:customStyle="1" w:styleId="WW8Num28z0">
    <w:name w:val="WW8Num28z0"/>
    <w:uiPriority w:val="99"/>
    <w:rsid w:val="00124292"/>
    <w:rPr>
      <w:rFonts w:ascii="Symbol" w:hAnsi="Symbol"/>
    </w:rPr>
  </w:style>
  <w:style w:type="character" w:customStyle="1" w:styleId="WW8Num29z0">
    <w:name w:val="WW8Num29z0"/>
    <w:uiPriority w:val="99"/>
    <w:rsid w:val="00124292"/>
    <w:rPr>
      <w:rFonts w:ascii="Symbol" w:hAnsi="Symbol"/>
    </w:rPr>
  </w:style>
  <w:style w:type="character" w:customStyle="1" w:styleId="WW8Num30z0">
    <w:name w:val="WW8Num30z0"/>
    <w:uiPriority w:val="99"/>
    <w:rsid w:val="00124292"/>
    <w:rPr>
      <w:rFonts w:ascii="Symbol" w:hAnsi="Symbol"/>
    </w:rPr>
  </w:style>
  <w:style w:type="character" w:customStyle="1" w:styleId="WW8Num31z0">
    <w:name w:val="WW8Num31z0"/>
    <w:uiPriority w:val="99"/>
    <w:rsid w:val="00124292"/>
    <w:rPr>
      <w:rFonts w:ascii="Symbol" w:hAnsi="Symbol"/>
      <w:color w:val="auto"/>
    </w:rPr>
  </w:style>
  <w:style w:type="character" w:customStyle="1" w:styleId="WW8Num31z1">
    <w:name w:val="WW8Num31z1"/>
    <w:uiPriority w:val="99"/>
    <w:rsid w:val="00124292"/>
    <w:rPr>
      <w:rFonts w:ascii="Courier New" w:hAnsi="Courier New"/>
    </w:rPr>
  </w:style>
  <w:style w:type="character" w:customStyle="1" w:styleId="WW8Num31z2">
    <w:name w:val="WW8Num31z2"/>
    <w:uiPriority w:val="99"/>
    <w:rsid w:val="00124292"/>
    <w:rPr>
      <w:rFonts w:ascii="Wingdings" w:hAnsi="Wingdings"/>
    </w:rPr>
  </w:style>
  <w:style w:type="character" w:customStyle="1" w:styleId="WW8Num31z3">
    <w:name w:val="WW8Num31z3"/>
    <w:uiPriority w:val="99"/>
    <w:rsid w:val="00124292"/>
    <w:rPr>
      <w:rFonts w:ascii="Symbol" w:hAnsi="Symbol"/>
    </w:rPr>
  </w:style>
  <w:style w:type="character" w:customStyle="1" w:styleId="WW8Num32z0">
    <w:name w:val="WW8Num32z0"/>
    <w:uiPriority w:val="99"/>
    <w:rsid w:val="00124292"/>
    <w:rPr>
      <w:rFonts w:ascii="Symbol" w:hAnsi="Symbol"/>
    </w:rPr>
  </w:style>
  <w:style w:type="character" w:customStyle="1" w:styleId="WW8Num33z0">
    <w:name w:val="WW8Num33z0"/>
    <w:uiPriority w:val="99"/>
    <w:rsid w:val="00124292"/>
    <w:rPr>
      <w:rFonts w:ascii="Symbol" w:hAnsi="Symbol"/>
      <w:color w:val="auto"/>
    </w:rPr>
  </w:style>
  <w:style w:type="character" w:customStyle="1" w:styleId="WW8Num33z1">
    <w:name w:val="WW8Num33z1"/>
    <w:uiPriority w:val="99"/>
    <w:rsid w:val="00124292"/>
    <w:rPr>
      <w:rFonts w:ascii="Courier New" w:hAnsi="Courier New"/>
    </w:rPr>
  </w:style>
  <w:style w:type="character" w:customStyle="1" w:styleId="WW8Num33z2">
    <w:name w:val="WW8Num33z2"/>
    <w:uiPriority w:val="99"/>
    <w:rsid w:val="00124292"/>
    <w:rPr>
      <w:rFonts w:ascii="Wingdings" w:hAnsi="Wingdings"/>
    </w:rPr>
  </w:style>
  <w:style w:type="character" w:customStyle="1" w:styleId="WW8Num33z3">
    <w:name w:val="WW8Num33z3"/>
    <w:uiPriority w:val="99"/>
    <w:rsid w:val="00124292"/>
    <w:rPr>
      <w:rFonts w:ascii="Symbol" w:hAnsi="Symbol"/>
    </w:rPr>
  </w:style>
  <w:style w:type="character" w:customStyle="1" w:styleId="WW8Num34z0">
    <w:name w:val="WW8Num34z0"/>
    <w:uiPriority w:val="99"/>
    <w:rsid w:val="00124292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124292"/>
    <w:rPr>
      <w:rFonts w:ascii="Symbol" w:hAnsi="Symbol"/>
    </w:rPr>
  </w:style>
  <w:style w:type="character" w:customStyle="1" w:styleId="WW8Num36z0">
    <w:name w:val="WW8Num36z0"/>
    <w:uiPriority w:val="99"/>
    <w:rsid w:val="00124292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124292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124292"/>
    <w:rPr>
      <w:rFonts w:ascii="Symbol" w:hAnsi="Symbol"/>
    </w:rPr>
  </w:style>
  <w:style w:type="character" w:customStyle="1" w:styleId="WW8Num39z0">
    <w:name w:val="WW8Num39z0"/>
    <w:uiPriority w:val="99"/>
    <w:rsid w:val="00124292"/>
    <w:rPr>
      <w:rFonts w:ascii="Symbol" w:hAnsi="Symbol"/>
    </w:rPr>
  </w:style>
  <w:style w:type="character" w:customStyle="1" w:styleId="WW8Num40z0">
    <w:name w:val="WW8Num40z0"/>
    <w:uiPriority w:val="99"/>
    <w:rsid w:val="00124292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124292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124292"/>
    <w:rPr>
      <w:rFonts w:ascii="Symbol" w:hAnsi="Symbol"/>
    </w:rPr>
  </w:style>
  <w:style w:type="character" w:customStyle="1" w:styleId="WW8Num43z0">
    <w:name w:val="WW8Num43z0"/>
    <w:uiPriority w:val="99"/>
    <w:rsid w:val="00124292"/>
    <w:rPr>
      <w:rFonts w:ascii="Symbol" w:hAnsi="Symbol"/>
    </w:rPr>
  </w:style>
  <w:style w:type="character" w:customStyle="1" w:styleId="WW8Num44z0">
    <w:name w:val="WW8Num44z0"/>
    <w:uiPriority w:val="99"/>
    <w:rsid w:val="00124292"/>
    <w:rPr>
      <w:rFonts w:ascii="Symbol" w:hAnsi="Symbol"/>
      <w:color w:val="auto"/>
    </w:rPr>
  </w:style>
  <w:style w:type="character" w:customStyle="1" w:styleId="WW8Num44z1">
    <w:name w:val="WW8Num44z1"/>
    <w:uiPriority w:val="99"/>
    <w:rsid w:val="00124292"/>
    <w:rPr>
      <w:rFonts w:ascii="Courier New" w:hAnsi="Courier New"/>
    </w:rPr>
  </w:style>
  <w:style w:type="character" w:customStyle="1" w:styleId="WW8Num44z2">
    <w:name w:val="WW8Num44z2"/>
    <w:uiPriority w:val="99"/>
    <w:rsid w:val="00124292"/>
    <w:rPr>
      <w:rFonts w:ascii="Wingdings" w:hAnsi="Wingdings"/>
    </w:rPr>
  </w:style>
  <w:style w:type="character" w:customStyle="1" w:styleId="WW8Num44z3">
    <w:name w:val="WW8Num44z3"/>
    <w:uiPriority w:val="99"/>
    <w:rsid w:val="00124292"/>
    <w:rPr>
      <w:rFonts w:ascii="Symbol" w:hAnsi="Symbol"/>
    </w:rPr>
  </w:style>
  <w:style w:type="character" w:customStyle="1" w:styleId="WW8Num45z0">
    <w:name w:val="WW8Num45z0"/>
    <w:uiPriority w:val="99"/>
    <w:rsid w:val="00124292"/>
    <w:rPr>
      <w:rFonts w:ascii="Symbol" w:hAnsi="Symbol"/>
      <w:color w:val="auto"/>
    </w:rPr>
  </w:style>
  <w:style w:type="character" w:customStyle="1" w:styleId="WW8Num46z0">
    <w:name w:val="WW8Num46z0"/>
    <w:uiPriority w:val="99"/>
    <w:rsid w:val="00124292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124292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124292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124292"/>
    <w:rPr>
      <w:rFonts w:ascii="Symbol" w:hAnsi="Symbol"/>
    </w:rPr>
  </w:style>
  <w:style w:type="character" w:customStyle="1" w:styleId="WW8Num49z1">
    <w:name w:val="WW8Num49z1"/>
    <w:uiPriority w:val="99"/>
    <w:rsid w:val="00124292"/>
    <w:rPr>
      <w:rFonts w:ascii="Courier New" w:hAnsi="Courier New"/>
    </w:rPr>
  </w:style>
  <w:style w:type="character" w:customStyle="1" w:styleId="WW8Num49z2">
    <w:name w:val="WW8Num49z2"/>
    <w:uiPriority w:val="99"/>
    <w:rsid w:val="00124292"/>
    <w:rPr>
      <w:rFonts w:ascii="Wingdings" w:hAnsi="Wingdings"/>
    </w:rPr>
  </w:style>
  <w:style w:type="character" w:customStyle="1" w:styleId="WW8Num50z0">
    <w:name w:val="WW8Num50z0"/>
    <w:uiPriority w:val="99"/>
    <w:rsid w:val="00124292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124292"/>
    <w:rPr>
      <w:rFonts w:ascii="Symbol" w:hAnsi="Symbol"/>
    </w:rPr>
  </w:style>
  <w:style w:type="character" w:customStyle="1" w:styleId="WW8Num52z0">
    <w:name w:val="WW8Num52z0"/>
    <w:uiPriority w:val="99"/>
    <w:rsid w:val="00124292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124292"/>
    <w:rPr>
      <w:rFonts w:ascii="Symbol" w:hAnsi="Symbol"/>
    </w:rPr>
  </w:style>
  <w:style w:type="character" w:customStyle="1" w:styleId="WW8Num54z0">
    <w:name w:val="WW8Num54z0"/>
    <w:uiPriority w:val="99"/>
    <w:rsid w:val="00124292"/>
    <w:rPr>
      <w:rFonts w:ascii="Symbol" w:hAnsi="Symbol"/>
    </w:rPr>
  </w:style>
  <w:style w:type="character" w:customStyle="1" w:styleId="WW8Num55z0">
    <w:name w:val="WW8Num55z0"/>
    <w:uiPriority w:val="99"/>
    <w:rsid w:val="00124292"/>
    <w:rPr>
      <w:rFonts w:ascii="Symbol" w:hAnsi="Symbol"/>
    </w:rPr>
  </w:style>
  <w:style w:type="character" w:customStyle="1" w:styleId="WW8Num56z0">
    <w:name w:val="WW8Num56z0"/>
    <w:uiPriority w:val="99"/>
    <w:rsid w:val="00124292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124292"/>
    <w:rPr>
      <w:rFonts w:ascii="Symbol" w:hAnsi="Symbol"/>
    </w:rPr>
  </w:style>
  <w:style w:type="character" w:customStyle="1" w:styleId="WW8Num58z0">
    <w:name w:val="WW8Num58z0"/>
    <w:uiPriority w:val="99"/>
    <w:rsid w:val="00124292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124292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124292"/>
    <w:rPr>
      <w:rFonts w:ascii="Symbol" w:hAnsi="Symbol"/>
    </w:rPr>
  </w:style>
  <w:style w:type="character" w:customStyle="1" w:styleId="WW8Num61z0">
    <w:name w:val="WW8Num61z0"/>
    <w:uiPriority w:val="99"/>
    <w:rsid w:val="00124292"/>
    <w:rPr>
      <w:rFonts w:ascii="Symbol" w:hAnsi="Symbol"/>
    </w:rPr>
  </w:style>
  <w:style w:type="character" w:customStyle="1" w:styleId="WW8Num62z0">
    <w:name w:val="WW8Num62z0"/>
    <w:uiPriority w:val="99"/>
    <w:rsid w:val="00124292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124292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124292"/>
    <w:rPr>
      <w:rFonts w:ascii="Symbol" w:hAnsi="Symbol"/>
    </w:rPr>
  </w:style>
  <w:style w:type="character" w:customStyle="1" w:styleId="WW8Num65z0">
    <w:name w:val="WW8Num65z0"/>
    <w:uiPriority w:val="99"/>
    <w:rsid w:val="00124292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124292"/>
    <w:rPr>
      <w:rFonts w:ascii="Symbol" w:hAnsi="Symbol"/>
    </w:rPr>
  </w:style>
  <w:style w:type="character" w:customStyle="1" w:styleId="WW8Num67z0">
    <w:name w:val="WW8Num67z0"/>
    <w:uiPriority w:val="99"/>
    <w:rsid w:val="00124292"/>
    <w:rPr>
      <w:rFonts w:ascii="Symbol" w:hAnsi="Symbol"/>
    </w:rPr>
  </w:style>
  <w:style w:type="character" w:customStyle="1" w:styleId="WW8Num68z0">
    <w:name w:val="WW8Num68z0"/>
    <w:uiPriority w:val="99"/>
    <w:rsid w:val="00124292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124292"/>
    <w:rPr>
      <w:rFonts w:ascii="Symbol" w:hAnsi="Symbol"/>
    </w:rPr>
  </w:style>
  <w:style w:type="character" w:customStyle="1" w:styleId="WW8Num70z0">
    <w:name w:val="WW8Num70z0"/>
    <w:uiPriority w:val="99"/>
    <w:rsid w:val="00124292"/>
    <w:rPr>
      <w:rFonts w:ascii="Symbol" w:hAnsi="Symbol"/>
    </w:rPr>
  </w:style>
  <w:style w:type="character" w:customStyle="1" w:styleId="WW8Num71z0">
    <w:name w:val="WW8Num71z0"/>
    <w:uiPriority w:val="99"/>
    <w:rsid w:val="00124292"/>
    <w:rPr>
      <w:rFonts w:ascii="Symbol" w:hAnsi="Symbol"/>
    </w:rPr>
  </w:style>
  <w:style w:type="character" w:customStyle="1" w:styleId="WW8Num72z0">
    <w:name w:val="WW8Num72z0"/>
    <w:uiPriority w:val="99"/>
    <w:rsid w:val="00124292"/>
    <w:rPr>
      <w:rFonts w:ascii="Symbol" w:hAnsi="Symbol"/>
    </w:rPr>
  </w:style>
  <w:style w:type="character" w:customStyle="1" w:styleId="WW8Num73z0">
    <w:name w:val="WW8Num73z0"/>
    <w:uiPriority w:val="99"/>
    <w:rsid w:val="00124292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124292"/>
    <w:rPr>
      <w:rFonts w:ascii="Symbol" w:hAnsi="Symbol"/>
    </w:rPr>
  </w:style>
  <w:style w:type="character" w:customStyle="1" w:styleId="WW8Num75z0">
    <w:name w:val="WW8Num75z0"/>
    <w:uiPriority w:val="99"/>
    <w:rsid w:val="00124292"/>
    <w:rPr>
      <w:rFonts w:ascii="Symbol" w:hAnsi="Symbol"/>
    </w:rPr>
  </w:style>
  <w:style w:type="character" w:customStyle="1" w:styleId="WW8Num76z0">
    <w:name w:val="WW8Num76z0"/>
    <w:uiPriority w:val="99"/>
    <w:rsid w:val="00124292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124292"/>
    <w:rPr>
      <w:rFonts w:ascii="Courier New" w:hAnsi="Courier New"/>
    </w:rPr>
  </w:style>
  <w:style w:type="character" w:customStyle="1" w:styleId="WW8Num76z2">
    <w:name w:val="WW8Num76z2"/>
    <w:uiPriority w:val="99"/>
    <w:rsid w:val="00124292"/>
    <w:rPr>
      <w:rFonts w:ascii="Wingdings" w:hAnsi="Wingdings"/>
    </w:rPr>
  </w:style>
  <w:style w:type="character" w:customStyle="1" w:styleId="WW8Num76z3">
    <w:name w:val="WW8Num76z3"/>
    <w:uiPriority w:val="99"/>
    <w:rsid w:val="00124292"/>
    <w:rPr>
      <w:rFonts w:ascii="Symbol" w:hAnsi="Symbol"/>
    </w:rPr>
  </w:style>
  <w:style w:type="character" w:customStyle="1" w:styleId="WW8Num77z0">
    <w:name w:val="WW8Num77z0"/>
    <w:uiPriority w:val="99"/>
    <w:rsid w:val="00124292"/>
    <w:rPr>
      <w:rFonts w:ascii="Symbol" w:hAnsi="Symbol"/>
    </w:rPr>
  </w:style>
  <w:style w:type="character" w:customStyle="1" w:styleId="WW8Num78z0">
    <w:name w:val="WW8Num78z0"/>
    <w:uiPriority w:val="99"/>
    <w:rsid w:val="00124292"/>
    <w:rPr>
      <w:rFonts w:ascii="Symbol" w:hAnsi="Symbol"/>
      <w:color w:val="auto"/>
    </w:rPr>
  </w:style>
  <w:style w:type="character" w:customStyle="1" w:styleId="WW8Num79z0">
    <w:name w:val="WW8Num79z0"/>
    <w:uiPriority w:val="99"/>
    <w:rsid w:val="00124292"/>
    <w:rPr>
      <w:rFonts w:ascii="Symbol" w:hAnsi="Symbol"/>
      <w:color w:val="auto"/>
    </w:rPr>
  </w:style>
  <w:style w:type="character" w:customStyle="1" w:styleId="WW8Num79z1">
    <w:name w:val="WW8Num79z1"/>
    <w:uiPriority w:val="99"/>
    <w:rsid w:val="00124292"/>
    <w:rPr>
      <w:rFonts w:ascii="Courier New" w:hAnsi="Courier New"/>
    </w:rPr>
  </w:style>
  <w:style w:type="character" w:customStyle="1" w:styleId="WW8Num79z2">
    <w:name w:val="WW8Num79z2"/>
    <w:uiPriority w:val="99"/>
    <w:rsid w:val="00124292"/>
    <w:rPr>
      <w:rFonts w:ascii="Wingdings" w:hAnsi="Wingdings"/>
    </w:rPr>
  </w:style>
  <w:style w:type="character" w:customStyle="1" w:styleId="WW8Num79z3">
    <w:name w:val="WW8Num79z3"/>
    <w:uiPriority w:val="99"/>
    <w:rsid w:val="00124292"/>
    <w:rPr>
      <w:rFonts w:ascii="Symbol" w:hAnsi="Symbol"/>
    </w:rPr>
  </w:style>
  <w:style w:type="character" w:customStyle="1" w:styleId="WW8Num80z0">
    <w:name w:val="WW8Num80z0"/>
    <w:uiPriority w:val="99"/>
    <w:rsid w:val="00124292"/>
    <w:rPr>
      <w:rFonts w:ascii="Symbol" w:hAnsi="Symbol"/>
    </w:rPr>
  </w:style>
  <w:style w:type="character" w:customStyle="1" w:styleId="WW8Num81z0">
    <w:name w:val="WW8Num81z0"/>
    <w:uiPriority w:val="99"/>
    <w:rsid w:val="00124292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124292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124292"/>
    <w:rPr>
      <w:rFonts w:ascii="Symbol" w:hAnsi="Symbol"/>
    </w:rPr>
  </w:style>
  <w:style w:type="character" w:customStyle="1" w:styleId="WW8Num84z0">
    <w:name w:val="WW8Num84z0"/>
    <w:uiPriority w:val="99"/>
    <w:rsid w:val="00124292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124292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124292"/>
    <w:rPr>
      <w:rFonts w:ascii="Symbol" w:hAnsi="Symbol"/>
    </w:rPr>
  </w:style>
  <w:style w:type="character" w:customStyle="1" w:styleId="WW8Num86z1">
    <w:name w:val="WW8Num86z1"/>
    <w:uiPriority w:val="99"/>
    <w:rsid w:val="00124292"/>
    <w:rPr>
      <w:rFonts w:ascii="Courier New" w:hAnsi="Courier New"/>
    </w:rPr>
  </w:style>
  <w:style w:type="character" w:customStyle="1" w:styleId="WW8Num86z2">
    <w:name w:val="WW8Num86z2"/>
    <w:uiPriority w:val="99"/>
    <w:rsid w:val="00124292"/>
    <w:rPr>
      <w:rFonts w:ascii="Wingdings" w:hAnsi="Wingdings"/>
    </w:rPr>
  </w:style>
  <w:style w:type="character" w:customStyle="1" w:styleId="WW8Num87z0">
    <w:name w:val="WW8Num87z0"/>
    <w:uiPriority w:val="99"/>
    <w:rsid w:val="00124292"/>
    <w:rPr>
      <w:rFonts w:ascii="Symbol" w:hAnsi="Symbol"/>
    </w:rPr>
  </w:style>
  <w:style w:type="character" w:customStyle="1" w:styleId="WW8Num88z0">
    <w:name w:val="WW8Num88z0"/>
    <w:uiPriority w:val="99"/>
    <w:rsid w:val="00124292"/>
    <w:rPr>
      <w:rFonts w:ascii="Symbol" w:hAnsi="Symbol"/>
    </w:rPr>
  </w:style>
  <w:style w:type="character" w:customStyle="1" w:styleId="WW8Num89z0">
    <w:name w:val="WW8Num89z0"/>
    <w:uiPriority w:val="99"/>
    <w:rsid w:val="00124292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124292"/>
    <w:rPr>
      <w:rFonts w:ascii="Symbol" w:hAnsi="Symbol"/>
    </w:rPr>
  </w:style>
  <w:style w:type="character" w:customStyle="1" w:styleId="WW8Num91z0">
    <w:name w:val="WW8Num91z0"/>
    <w:uiPriority w:val="99"/>
    <w:rsid w:val="00124292"/>
    <w:rPr>
      <w:rFonts w:ascii="Symbol" w:hAnsi="Symbol"/>
    </w:rPr>
  </w:style>
  <w:style w:type="character" w:customStyle="1" w:styleId="WW8Num93z0">
    <w:name w:val="WW8Num93z0"/>
    <w:uiPriority w:val="99"/>
    <w:rsid w:val="00124292"/>
    <w:rPr>
      <w:rFonts w:ascii="Symbol" w:hAnsi="Symbol"/>
      <w:color w:val="auto"/>
    </w:rPr>
  </w:style>
  <w:style w:type="character" w:customStyle="1" w:styleId="WW8Num93z1">
    <w:name w:val="WW8Num93z1"/>
    <w:uiPriority w:val="99"/>
    <w:rsid w:val="00124292"/>
    <w:rPr>
      <w:rFonts w:ascii="Courier New" w:hAnsi="Courier New"/>
    </w:rPr>
  </w:style>
  <w:style w:type="character" w:customStyle="1" w:styleId="WW8Num93z2">
    <w:name w:val="WW8Num93z2"/>
    <w:uiPriority w:val="99"/>
    <w:rsid w:val="00124292"/>
    <w:rPr>
      <w:rFonts w:ascii="Wingdings" w:hAnsi="Wingdings"/>
    </w:rPr>
  </w:style>
  <w:style w:type="character" w:customStyle="1" w:styleId="WW8Num93z3">
    <w:name w:val="WW8Num93z3"/>
    <w:uiPriority w:val="99"/>
    <w:rsid w:val="00124292"/>
    <w:rPr>
      <w:rFonts w:ascii="Symbol" w:hAnsi="Symbol"/>
    </w:rPr>
  </w:style>
  <w:style w:type="character" w:customStyle="1" w:styleId="WW8Num94z0">
    <w:name w:val="WW8Num94z0"/>
    <w:uiPriority w:val="99"/>
    <w:rsid w:val="00124292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124292"/>
    <w:rPr>
      <w:rFonts w:ascii="Symbol" w:hAnsi="Symbol"/>
      <w:color w:val="auto"/>
    </w:rPr>
  </w:style>
  <w:style w:type="character" w:customStyle="1" w:styleId="WW8Num96z0">
    <w:name w:val="WW8Num96z0"/>
    <w:uiPriority w:val="99"/>
    <w:rsid w:val="00124292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124292"/>
    <w:rPr>
      <w:rFonts w:ascii="Symbol" w:hAnsi="Symbol"/>
    </w:rPr>
  </w:style>
  <w:style w:type="character" w:customStyle="1" w:styleId="WW8Num98z0">
    <w:name w:val="WW8Num98z0"/>
    <w:uiPriority w:val="99"/>
    <w:rsid w:val="00124292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124292"/>
    <w:rPr>
      <w:rFonts w:ascii="Symbol" w:hAnsi="Symbol"/>
      <w:color w:val="auto"/>
    </w:rPr>
  </w:style>
  <w:style w:type="character" w:customStyle="1" w:styleId="WW8Num100z0">
    <w:name w:val="WW8Num100z0"/>
    <w:uiPriority w:val="99"/>
    <w:rsid w:val="00124292"/>
    <w:rPr>
      <w:rFonts w:ascii="Symbol" w:hAnsi="Symbol"/>
      <w:color w:val="auto"/>
    </w:rPr>
  </w:style>
  <w:style w:type="character" w:customStyle="1" w:styleId="WW8Num100z1">
    <w:name w:val="WW8Num100z1"/>
    <w:uiPriority w:val="99"/>
    <w:rsid w:val="00124292"/>
    <w:rPr>
      <w:rFonts w:ascii="Courier New" w:hAnsi="Courier New"/>
    </w:rPr>
  </w:style>
  <w:style w:type="character" w:customStyle="1" w:styleId="WW8Num100z2">
    <w:name w:val="WW8Num100z2"/>
    <w:uiPriority w:val="99"/>
    <w:rsid w:val="00124292"/>
    <w:rPr>
      <w:rFonts w:ascii="Wingdings" w:hAnsi="Wingdings"/>
    </w:rPr>
  </w:style>
  <w:style w:type="character" w:customStyle="1" w:styleId="WW8Num100z3">
    <w:name w:val="WW8Num100z3"/>
    <w:uiPriority w:val="99"/>
    <w:rsid w:val="00124292"/>
    <w:rPr>
      <w:rFonts w:ascii="Symbol" w:hAnsi="Symbol"/>
    </w:rPr>
  </w:style>
  <w:style w:type="character" w:customStyle="1" w:styleId="WW8Num101z0">
    <w:name w:val="WW8Num101z0"/>
    <w:uiPriority w:val="99"/>
    <w:rsid w:val="00124292"/>
    <w:rPr>
      <w:rFonts w:ascii="Symbol" w:hAnsi="Symbol"/>
    </w:rPr>
  </w:style>
  <w:style w:type="character" w:customStyle="1" w:styleId="WW8Num102z0">
    <w:name w:val="WW8Num102z0"/>
    <w:uiPriority w:val="99"/>
    <w:rsid w:val="00124292"/>
    <w:rPr>
      <w:rFonts w:ascii="Symbol" w:hAnsi="Symbol"/>
      <w:color w:val="auto"/>
    </w:rPr>
  </w:style>
  <w:style w:type="character" w:customStyle="1" w:styleId="WW8Num102z1">
    <w:name w:val="WW8Num102z1"/>
    <w:uiPriority w:val="99"/>
    <w:rsid w:val="00124292"/>
    <w:rPr>
      <w:rFonts w:ascii="Courier New" w:hAnsi="Courier New"/>
    </w:rPr>
  </w:style>
  <w:style w:type="character" w:customStyle="1" w:styleId="WW8Num102z2">
    <w:name w:val="WW8Num102z2"/>
    <w:uiPriority w:val="99"/>
    <w:rsid w:val="00124292"/>
    <w:rPr>
      <w:rFonts w:ascii="Wingdings" w:hAnsi="Wingdings"/>
    </w:rPr>
  </w:style>
  <w:style w:type="character" w:customStyle="1" w:styleId="WW8Num102z3">
    <w:name w:val="WW8Num102z3"/>
    <w:uiPriority w:val="99"/>
    <w:rsid w:val="00124292"/>
    <w:rPr>
      <w:rFonts w:ascii="Symbol" w:hAnsi="Symbol"/>
    </w:rPr>
  </w:style>
  <w:style w:type="character" w:customStyle="1" w:styleId="WW8Num103z0">
    <w:name w:val="WW8Num103z0"/>
    <w:uiPriority w:val="99"/>
    <w:rsid w:val="00124292"/>
    <w:rPr>
      <w:rFonts w:ascii="Symbol" w:hAnsi="Symbol"/>
      <w:color w:val="auto"/>
    </w:rPr>
  </w:style>
  <w:style w:type="character" w:customStyle="1" w:styleId="WW8Num104z0">
    <w:name w:val="WW8Num104z0"/>
    <w:uiPriority w:val="99"/>
    <w:rsid w:val="00124292"/>
    <w:rPr>
      <w:rFonts w:ascii="Symbol" w:hAnsi="Symbol"/>
    </w:rPr>
  </w:style>
  <w:style w:type="character" w:customStyle="1" w:styleId="WW8Num105z0">
    <w:name w:val="WW8Num105z0"/>
    <w:uiPriority w:val="99"/>
    <w:rsid w:val="00124292"/>
    <w:rPr>
      <w:rFonts w:ascii="Symbol" w:hAnsi="Symbol"/>
    </w:rPr>
  </w:style>
  <w:style w:type="character" w:customStyle="1" w:styleId="WW8Num106z0">
    <w:name w:val="WW8Num106z0"/>
    <w:uiPriority w:val="99"/>
    <w:rsid w:val="00124292"/>
    <w:rPr>
      <w:rFonts w:ascii="Symbol" w:hAnsi="Symbol"/>
    </w:rPr>
  </w:style>
  <w:style w:type="character" w:customStyle="1" w:styleId="WW8Num107z0">
    <w:name w:val="WW8Num107z0"/>
    <w:uiPriority w:val="99"/>
    <w:rsid w:val="00124292"/>
    <w:rPr>
      <w:rFonts w:ascii="Symbol" w:hAnsi="Symbol"/>
    </w:rPr>
  </w:style>
  <w:style w:type="character" w:customStyle="1" w:styleId="WW8Num108z0">
    <w:name w:val="WW8Num108z0"/>
    <w:uiPriority w:val="99"/>
    <w:rsid w:val="00124292"/>
    <w:rPr>
      <w:rFonts w:ascii="Symbol" w:hAnsi="Symbol"/>
    </w:rPr>
  </w:style>
  <w:style w:type="character" w:customStyle="1" w:styleId="WW8Num109z0">
    <w:name w:val="WW8Num109z0"/>
    <w:uiPriority w:val="99"/>
    <w:rsid w:val="00124292"/>
    <w:rPr>
      <w:rFonts w:ascii="Symbol" w:hAnsi="Symbol"/>
      <w:color w:val="auto"/>
    </w:rPr>
  </w:style>
  <w:style w:type="character" w:customStyle="1" w:styleId="WW8Num110z0">
    <w:name w:val="WW8Num110z0"/>
    <w:uiPriority w:val="99"/>
    <w:rsid w:val="00124292"/>
    <w:rPr>
      <w:rFonts w:ascii="Symbol" w:hAnsi="Symbol"/>
      <w:color w:val="auto"/>
    </w:rPr>
  </w:style>
  <w:style w:type="character" w:customStyle="1" w:styleId="WW8Num111z0">
    <w:name w:val="WW8Num111z0"/>
    <w:uiPriority w:val="99"/>
    <w:rsid w:val="00124292"/>
    <w:rPr>
      <w:rFonts w:ascii="Symbol" w:hAnsi="Symbol"/>
      <w:color w:val="auto"/>
    </w:rPr>
  </w:style>
  <w:style w:type="character" w:customStyle="1" w:styleId="WW8Num112z0">
    <w:name w:val="WW8Num112z0"/>
    <w:uiPriority w:val="99"/>
    <w:rsid w:val="00124292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124292"/>
    <w:rPr>
      <w:i/>
    </w:rPr>
  </w:style>
  <w:style w:type="character" w:customStyle="1" w:styleId="WW8Num114z0">
    <w:name w:val="WW8Num114z0"/>
    <w:uiPriority w:val="99"/>
    <w:rsid w:val="00124292"/>
    <w:rPr>
      <w:rFonts w:ascii="Symbol" w:hAnsi="Symbol"/>
    </w:rPr>
  </w:style>
  <w:style w:type="character" w:customStyle="1" w:styleId="WW8Num115z0">
    <w:name w:val="WW8Num115z0"/>
    <w:uiPriority w:val="99"/>
    <w:rsid w:val="00124292"/>
    <w:rPr>
      <w:rFonts w:ascii="Symbol" w:hAnsi="Symbol"/>
    </w:rPr>
  </w:style>
  <w:style w:type="character" w:customStyle="1" w:styleId="WW8Num116z0">
    <w:name w:val="WW8Num116z0"/>
    <w:uiPriority w:val="99"/>
    <w:rsid w:val="00124292"/>
    <w:rPr>
      <w:rFonts w:ascii="Symbol" w:hAnsi="Symbol"/>
      <w:color w:val="auto"/>
    </w:rPr>
  </w:style>
  <w:style w:type="character" w:customStyle="1" w:styleId="WW8Num117z0">
    <w:name w:val="WW8Num117z0"/>
    <w:uiPriority w:val="99"/>
    <w:rsid w:val="00124292"/>
    <w:rPr>
      <w:rFonts w:ascii="Symbol" w:hAnsi="Symbol"/>
    </w:rPr>
  </w:style>
  <w:style w:type="character" w:customStyle="1" w:styleId="WW8Num118z0">
    <w:name w:val="WW8Num118z0"/>
    <w:uiPriority w:val="99"/>
    <w:rsid w:val="00124292"/>
    <w:rPr>
      <w:rFonts w:ascii="Symbol" w:hAnsi="Symbol"/>
    </w:rPr>
  </w:style>
  <w:style w:type="character" w:customStyle="1" w:styleId="WW8Num119z0">
    <w:name w:val="WW8Num119z0"/>
    <w:uiPriority w:val="99"/>
    <w:rsid w:val="00124292"/>
    <w:rPr>
      <w:rFonts w:ascii="Symbol" w:hAnsi="Symbol"/>
    </w:rPr>
  </w:style>
  <w:style w:type="character" w:customStyle="1" w:styleId="WW8Num119z1">
    <w:name w:val="WW8Num119z1"/>
    <w:uiPriority w:val="99"/>
    <w:rsid w:val="00124292"/>
    <w:rPr>
      <w:rFonts w:ascii="Courier New" w:hAnsi="Courier New"/>
    </w:rPr>
  </w:style>
  <w:style w:type="character" w:customStyle="1" w:styleId="WW8Num119z2">
    <w:name w:val="WW8Num119z2"/>
    <w:uiPriority w:val="99"/>
    <w:rsid w:val="00124292"/>
    <w:rPr>
      <w:rFonts w:ascii="Wingdings" w:hAnsi="Wingdings"/>
    </w:rPr>
  </w:style>
  <w:style w:type="character" w:customStyle="1" w:styleId="WW8Num120z0">
    <w:name w:val="WW8Num120z0"/>
    <w:uiPriority w:val="99"/>
    <w:rsid w:val="00124292"/>
    <w:rPr>
      <w:rFonts w:ascii="Symbol" w:hAnsi="Symbol"/>
    </w:rPr>
  </w:style>
  <w:style w:type="character" w:customStyle="1" w:styleId="WW8Num121z0">
    <w:name w:val="WW8Num121z0"/>
    <w:uiPriority w:val="99"/>
    <w:rsid w:val="00124292"/>
    <w:rPr>
      <w:rFonts w:ascii="Symbol" w:hAnsi="Symbol"/>
      <w:color w:val="auto"/>
    </w:rPr>
  </w:style>
  <w:style w:type="character" w:customStyle="1" w:styleId="WW8Num122z0">
    <w:name w:val="WW8Num122z0"/>
    <w:uiPriority w:val="99"/>
    <w:rsid w:val="00124292"/>
    <w:rPr>
      <w:rFonts w:ascii="Symbol" w:hAnsi="Symbol"/>
    </w:rPr>
  </w:style>
  <w:style w:type="character" w:customStyle="1" w:styleId="WW8Num123z0">
    <w:name w:val="WW8Num123z0"/>
    <w:uiPriority w:val="99"/>
    <w:rsid w:val="00124292"/>
    <w:rPr>
      <w:rFonts w:ascii="Symbol" w:hAnsi="Symbol"/>
      <w:color w:val="auto"/>
    </w:rPr>
  </w:style>
  <w:style w:type="character" w:customStyle="1" w:styleId="WW8Num124z0">
    <w:name w:val="WW8Num124z0"/>
    <w:uiPriority w:val="99"/>
    <w:rsid w:val="00124292"/>
    <w:rPr>
      <w:rFonts w:ascii="Symbol" w:hAnsi="Symbol"/>
      <w:color w:val="auto"/>
    </w:rPr>
  </w:style>
  <w:style w:type="character" w:customStyle="1" w:styleId="WW8Num124z1">
    <w:name w:val="WW8Num124z1"/>
    <w:uiPriority w:val="99"/>
    <w:rsid w:val="00124292"/>
    <w:rPr>
      <w:rFonts w:ascii="Times New Roman" w:hAnsi="Times New Roman"/>
    </w:rPr>
  </w:style>
  <w:style w:type="character" w:customStyle="1" w:styleId="WW8Num124z2">
    <w:name w:val="WW8Num124z2"/>
    <w:uiPriority w:val="99"/>
    <w:rsid w:val="00124292"/>
    <w:rPr>
      <w:rFonts w:ascii="Wingdings" w:hAnsi="Wingdings"/>
    </w:rPr>
  </w:style>
  <w:style w:type="character" w:customStyle="1" w:styleId="WW8Num124z3">
    <w:name w:val="WW8Num124z3"/>
    <w:uiPriority w:val="99"/>
    <w:rsid w:val="00124292"/>
    <w:rPr>
      <w:rFonts w:ascii="Symbol" w:hAnsi="Symbol"/>
    </w:rPr>
  </w:style>
  <w:style w:type="character" w:customStyle="1" w:styleId="WW8Num124z4">
    <w:name w:val="WW8Num124z4"/>
    <w:uiPriority w:val="99"/>
    <w:rsid w:val="00124292"/>
    <w:rPr>
      <w:rFonts w:ascii="Courier New" w:hAnsi="Courier New"/>
    </w:rPr>
  </w:style>
  <w:style w:type="character" w:customStyle="1" w:styleId="WW8Num125z0">
    <w:name w:val="WW8Num125z0"/>
    <w:uiPriority w:val="99"/>
    <w:rsid w:val="00124292"/>
    <w:rPr>
      <w:rFonts w:ascii="Symbol" w:hAnsi="Symbol"/>
    </w:rPr>
  </w:style>
  <w:style w:type="character" w:customStyle="1" w:styleId="WW8Num126z0">
    <w:name w:val="WW8Num126z0"/>
    <w:uiPriority w:val="99"/>
    <w:rsid w:val="00124292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124292"/>
    <w:rPr>
      <w:rFonts w:ascii="Symbol" w:hAnsi="Symbol"/>
    </w:rPr>
  </w:style>
  <w:style w:type="character" w:customStyle="1" w:styleId="WW8Num128z0">
    <w:name w:val="WW8Num128z0"/>
    <w:uiPriority w:val="99"/>
    <w:rsid w:val="00124292"/>
    <w:rPr>
      <w:rFonts w:ascii="Symbol" w:hAnsi="Symbol"/>
    </w:rPr>
  </w:style>
  <w:style w:type="character" w:customStyle="1" w:styleId="WW8Num129z0">
    <w:name w:val="WW8Num129z0"/>
    <w:uiPriority w:val="99"/>
    <w:rsid w:val="00124292"/>
    <w:rPr>
      <w:rFonts w:ascii="Symbol" w:hAnsi="Symbol"/>
    </w:rPr>
  </w:style>
  <w:style w:type="character" w:customStyle="1" w:styleId="WW8Num131z0">
    <w:name w:val="WW8Num131z0"/>
    <w:uiPriority w:val="99"/>
    <w:rsid w:val="00124292"/>
    <w:rPr>
      <w:rFonts w:ascii="Symbol" w:hAnsi="Symbol"/>
    </w:rPr>
  </w:style>
  <w:style w:type="character" w:customStyle="1" w:styleId="WW8Num132z0">
    <w:name w:val="WW8Num132z0"/>
    <w:uiPriority w:val="99"/>
    <w:rsid w:val="00124292"/>
    <w:rPr>
      <w:rFonts w:ascii="Symbol" w:hAnsi="Symbol"/>
      <w:color w:val="auto"/>
    </w:rPr>
  </w:style>
  <w:style w:type="character" w:customStyle="1" w:styleId="WW8Num132z1">
    <w:name w:val="WW8Num132z1"/>
    <w:uiPriority w:val="99"/>
    <w:rsid w:val="00124292"/>
    <w:rPr>
      <w:rFonts w:ascii="Courier New" w:hAnsi="Courier New"/>
    </w:rPr>
  </w:style>
  <w:style w:type="character" w:customStyle="1" w:styleId="WW8Num132z2">
    <w:name w:val="WW8Num132z2"/>
    <w:uiPriority w:val="99"/>
    <w:rsid w:val="00124292"/>
    <w:rPr>
      <w:rFonts w:ascii="Wingdings" w:hAnsi="Wingdings"/>
    </w:rPr>
  </w:style>
  <w:style w:type="character" w:customStyle="1" w:styleId="WW8Num132z3">
    <w:name w:val="WW8Num132z3"/>
    <w:uiPriority w:val="99"/>
    <w:rsid w:val="00124292"/>
    <w:rPr>
      <w:rFonts w:ascii="Symbol" w:hAnsi="Symbol"/>
    </w:rPr>
  </w:style>
  <w:style w:type="character" w:customStyle="1" w:styleId="WW8Num133z0">
    <w:name w:val="WW8Num133z0"/>
    <w:uiPriority w:val="99"/>
    <w:rsid w:val="00124292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124292"/>
    <w:rPr>
      <w:rFonts w:ascii="Symbol" w:hAnsi="Symbol"/>
    </w:rPr>
  </w:style>
  <w:style w:type="character" w:customStyle="1" w:styleId="WW8Num135z0">
    <w:name w:val="WW8Num135z0"/>
    <w:uiPriority w:val="99"/>
    <w:rsid w:val="00124292"/>
    <w:rPr>
      <w:rFonts w:ascii="Symbol" w:hAnsi="Symbol"/>
    </w:rPr>
  </w:style>
  <w:style w:type="character" w:customStyle="1" w:styleId="WW8Num136z0">
    <w:name w:val="WW8Num136z0"/>
    <w:uiPriority w:val="99"/>
    <w:rsid w:val="00124292"/>
    <w:rPr>
      <w:rFonts w:ascii="Symbol" w:hAnsi="Symbol"/>
    </w:rPr>
  </w:style>
  <w:style w:type="character" w:customStyle="1" w:styleId="WW8Num137z0">
    <w:name w:val="WW8Num137z0"/>
    <w:uiPriority w:val="99"/>
    <w:rsid w:val="00124292"/>
    <w:rPr>
      <w:rFonts w:ascii="Symbol" w:hAnsi="Symbol"/>
    </w:rPr>
  </w:style>
  <w:style w:type="character" w:customStyle="1" w:styleId="WW8Num138z0">
    <w:name w:val="WW8Num138z0"/>
    <w:uiPriority w:val="99"/>
    <w:rsid w:val="00124292"/>
    <w:rPr>
      <w:rFonts w:ascii="Symbol" w:hAnsi="Symbol"/>
    </w:rPr>
  </w:style>
  <w:style w:type="character" w:customStyle="1" w:styleId="WW8Num139z0">
    <w:name w:val="WW8Num139z0"/>
    <w:uiPriority w:val="99"/>
    <w:rsid w:val="00124292"/>
    <w:rPr>
      <w:rFonts w:ascii="Symbol" w:hAnsi="Symbol"/>
      <w:color w:val="auto"/>
    </w:rPr>
  </w:style>
  <w:style w:type="character" w:customStyle="1" w:styleId="WW8Num139z1">
    <w:name w:val="WW8Num139z1"/>
    <w:uiPriority w:val="99"/>
    <w:rsid w:val="00124292"/>
    <w:rPr>
      <w:rFonts w:ascii="Courier New" w:hAnsi="Courier New"/>
    </w:rPr>
  </w:style>
  <w:style w:type="character" w:customStyle="1" w:styleId="WW8Num139z2">
    <w:name w:val="WW8Num139z2"/>
    <w:uiPriority w:val="99"/>
    <w:rsid w:val="00124292"/>
    <w:rPr>
      <w:rFonts w:ascii="Wingdings" w:hAnsi="Wingdings"/>
    </w:rPr>
  </w:style>
  <w:style w:type="character" w:customStyle="1" w:styleId="WW8Num139z3">
    <w:name w:val="WW8Num139z3"/>
    <w:uiPriority w:val="99"/>
    <w:rsid w:val="00124292"/>
    <w:rPr>
      <w:rFonts w:ascii="Symbol" w:hAnsi="Symbol"/>
    </w:rPr>
  </w:style>
  <w:style w:type="character" w:customStyle="1" w:styleId="WW8Num140z0">
    <w:name w:val="WW8Num140z0"/>
    <w:uiPriority w:val="99"/>
    <w:rsid w:val="00124292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124292"/>
    <w:rPr>
      <w:rFonts w:ascii="Symbol" w:hAnsi="Symbol"/>
    </w:rPr>
  </w:style>
  <w:style w:type="character" w:customStyle="1" w:styleId="WW8Num142z0">
    <w:name w:val="WW8Num142z0"/>
    <w:uiPriority w:val="99"/>
    <w:rsid w:val="00124292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124292"/>
    <w:rPr>
      <w:rFonts w:ascii="Symbol" w:hAnsi="Symbol"/>
      <w:color w:val="auto"/>
    </w:rPr>
  </w:style>
  <w:style w:type="character" w:customStyle="1" w:styleId="WW8Num144z0">
    <w:name w:val="WW8Num144z0"/>
    <w:uiPriority w:val="99"/>
    <w:rsid w:val="00124292"/>
    <w:rPr>
      <w:rFonts w:ascii="Symbol" w:hAnsi="Symbol"/>
    </w:rPr>
  </w:style>
  <w:style w:type="character" w:customStyle="1" w:styleId="WW8Num145z0">
    <w:name w:val="WW8Num145z0"/>
    <w:uiPriority w:val="99"/>
    <w:rsid w:val="00124292"/>
    <w:rPr>
      <w:rFonts w:ascii="Symbol" w:hAnsi="Symbol"/>
    </w:rPr>
  </w:style>
  <w:style w:type="character" w:customStyle="1" w:styleId="WW8Num145z1">
    <w:name w:val="WW8Num145z1"/>
    <w:uiPriority w:val="99"/>
    <w:rsid w:val="00124292"/>
    <w:rPr>
      <w:rFonts w:ascii="Courier New" w:hAnsi="Courier New"/>
    </w:rPr>
  </w:style>
  <w:style w:type="character" w:customStyle="1" w:styleId="WW8Num145z2">
    <w:name w:val="WW8Num145z2"/>
    <w:uiPriority w:val="99"/>
    <w:rsid w:val="00124292"/>
    <w:rPr>
      <w:rFonts w:ascii="Wingdings" w:hAnsi="Wingdings"/>
    </w:rPr>
  </w:style>
  <w:style w:type="character" w:customStyle="1" w:styleId="WW8Num146z0">
    <w:name w:val="WW8Num146z0"/>
    <w:uiPriority w:val="99"/>
    <w:rsid w:val="00124292"/>
    <w:rPr>
      <w:rFonts w:ascii="Symbol" w:hAnsi="Symbol"/>
    </w:rPr>
  </w:style>
  <w:style w:type="character" w:customStyle="1" w:styleId="WW8Num147z0">
    <w:name w:val="WW8Num147z0"/>
    <w:uiPriority w:val="99"/>
    <w:rsid w:val="00124292"/>
    <w:rPr>
      <w:rFonts w:ascii="Symbol" w:hAnsi="Symbol"/>
      <w:color w:val="auto"/>
    </w:rPr>
  </w:style>
  <w:style w:type="character" w:customStyle="1" w:styleId="WW8Num148z0">
    <w:name w:val="WW8Num148z0"/>
    <w:uiPriority w:val="99"/>
    <w:rsid w:val="00124292"/>
    <w:rPr>
      <w:rFonts w:ascii="Symbol" w:hAnsi="Symbol"/>
      <w:color w:val="auto"/>
    </w:rPr>
  </w:style>
  <w:style w:type="character" w:customStyle="1" w:styleId="WW8Num149z0">
    <w:name w:val="WW8Num149z0"/>
    <w:uiPriority w:val="99"/>
    <w:rsid w:val="00124292"/>
    <w:rPr>
      <w:rFonts w:ascii="Symbol" w:hAnsi="Symbol"/>
      <w:color w:val="auto"/>
    </w:rPr>
  </w:style>
  <w:style w:type="character" w:customStyle="1" w:styleId="WW8Num149z1">
    <w:name w:val="WW8Num149z1"/>
    <w:uiPriority w:val="99"/>
    <w:rsid w:val="00124292"/>
    <w:rPr>
      <w:rFonts w:ascii="Courier New" w:hAnsi="Courier New"/>
    </w:rPr>
  </w:style>
  <w:style w:type="character" w:customStyle="1" w:styleId="WW8Num149z2">
    <w:name w:val="WW8Num149z2"/>
    <w:uiPriority w:val="99"/>
    <w:rsid w:val="00124292"/>
    <w:rPr>
      <w:rFonts w:ascii="Wingdings" w:hAnsi="Wingdings"/>
    </w:rPr>
  </w:style>
  <w:style w:type="character" w:customStyle="1" w:styleId="WW8Num149z3">
    <w:name w:val="WW8Num149z3"/>
    <w:uiPriority w:val="99"/>
    <w:rsid w:val="00124292"/>
    <w:rPr>
      <w:rFonts w:ascii="Symbol" w:hAnsi="Symbol"/>
    </w:rPr>
  </w:style>
  <w:style w:type="character" w:customStyle="1" w:styleId="WW8Num150z0">
    <w:name w:val="WW8Num150z0"/>
    <w:uiPriority w:val="99"/>
    <w:rsid w:val="00124292"/>
    <w:rPr>
      <w:rFonts w:ascii="Symbol" w:hAnsi="Symbol"/>
      <w:color w:val="auto"/>
    </w:rPr>
  </w:style>
  <w:style w:type="character" w:customStyle="1" w:styleId="WW8Num150z1">
    <w:name w:val="WW8Num150z1"/>
    <w:uiPriority w:val="99"/>
    <w:rsid w:val="00124292"/>
    <w:rPr>
      <w:rFonts w:ascii="Courier New" w:hAnsi="Courier New"/>
    </w:rPr>
  </w:style>
  <w:style w:type="character" w:customStyle="1" w:styleId="WW8Num150z2">
    <w:name w:val="WW8Num150z2"/>
    <w:uiPriority w:val="99"/>
    <w:rsid w:val="00124292"/>
    <w:rPr>
      <w:rFonts w:ascii="Wingdings" w:hAnsi="Wingdings"/>
    </w:rPr>
  </w:style>
  <w:style w:type="character" w:customStyle="1" w:styleId="WW8Num150z3">
    <w:name w:val="WW8Num150z3"/>
    <w:uiPriority w:val="99"/>
    <w:rsid w:val="00124292"/>
    <w:rPr>
      <w:rFonts w:ascii="Symbol" w:hAnsi="Symbol"/>
    </w:rPr>
  </w:style>
  <w:style w:type="character" w:customStyle="1" w:styleId="WW8Num151z0">
    <w:name w:val="WW8Num151z0"/>
    <w:uiPriority w:val="99"/>
    <w:rsid w:val="00124292"/>
    <w:rPr>
      <w:rFonts w:ascii="Symbol" w:hAnsi="Symbol"/>
    </w:rPr>
  </w:style>
  <w:style w:type="character" w:customStyle="1" w:styleId="WW8Num152z0">
    <w:name w:val="WW8Num152z0"/>
    <w:uiPriority w:val="99"/>
    <w:rsid w:val="00124292"/>
    <w:rPr>
      <w:rFonts w:ascii="Symbol" w:hAnsi="Symbol"/>
      <w:color w:val="auto"/>
    </w:rPr>
  </w:style>
  <w:style w:type="character" w:customStyle="1" w:styleId="WW8Num153z0">
    <w:name w:val="WW8Num153z0"/>
    <w:uiPriority w:val="99"/>
    <w:rsid w:val="00124292"/>
    <w:rPr>
      <w:rFonts w:ascii="Symbol" w:hAnsi="Symbol"/>
    </w:rPr>
  </w:style>
  <w:style w:type="character" w:customStyle="1" w:styleId="WW8Num154z0">
    <w:name w:val="WW8Num154z0"/>
    <w:uiPriority w:val="99"/>
    <w:rsid w:val="00124292"/>
    <w:rPr>
      <w:rFonts w:ascii="Symbol" w:hAnsi="Symbol"/>
    </w:rPr>
  </w:style>
  <w:style w:type="character" w:customStyle="1" w:styleId="WW8Num155z0">
    <w:name w:val="WW8Num155z0"/>
    <w:uiPriority w:val="99"/>
    <w:rsid w:val="00124292"/>
    <w:rPr>
      <w:rFonts w:ascii="Symbol" w:hAnsi="Symbol"/>
      <w:color w:val="auto"/>
    </w:rPr>
  </w:style>
  <w:style w:type="character" w:customStyle="1" w:styleId="WW8Num156z0">
    <w:name w:val="WW8Num156z0"/>
    <w:uiPriority w:val="99"/>
    <w:rsid w:val="00124292"/>
    <w:rPr>
      <w:rFonts w:ascii="Symbol" w:hAnsi="Symbol"/>
    </w:rPr>
  </w:style>
  <w:style w:type="character" w:customStyle="1" w:styleId="WW8Num157z0">
    <w:name w:val="WW8Num157z0"/>
    <w:uiPriority w:val="99"/>
    <w:rsid w:val="00124292"/>
    <w:rPr>
      <w:rFonts w:ascii="Symbol" w:hAnsi="Symbol"/>
      <w:color w:val="auto"/>
    </w:rPr>
  </w:style>
  <w:style w:type="character" w:customStyle="1" w:styleId="WW8Num157z1">
    <w:name w:val="WW8Num157z1"/>
    <w:uiPriority w:val="99"/>
    <w:rsid w:val="00124292"/>
    <w:rPr>
      <w:rFonts w:ascii="Courier New" w:hAnsi="Courier New"/>
    </w:rPr>
  </w:style>
  <w:style w:type="character" w:customStyle="1" w:styleId="WW8Num157z2">
    <w:name w:val="WW8Num157z2"/>
    <w:uiPriority w:val="99"/>
    <w:rsid w:val="00124292"/>
    <w:rPr>
      <w:rFonts w:ascii="Wingdings" w:hAnsi="Wingdings"/>
    </w:rPr>
  </w:style>
  <w:style w:type="character" w:customStyle="1" w:styleId="WW8Num157z3">
    <w:name w:val="WW8Num157z3"/>
    <w:uiPriority w:val="99"/>
    <w:rsid w:val="00124292"/>
    <w:rPr>
      <w:rFonts w:ascii="Symbol" w:hAnsi="Symbol"/>
    </w:rPr>
  </w:style>
  <w:style w:type="character" w:customStyle="1" w:styleId="WW8Num158z0">
    <w:name w:val="WW8Num158z0"/>
    <w:uiPriority w:val="99"/>
    <w:rsid w:val="00124292"/>
    <w:rPr>
      <w:i/>
    </w:rPr>
  </w:style>
  <w:style w:type="character" w:customStyle="1" w:styleId="WW8Num159z0">
    <w:name w:val="WW8Num159z0"/>
    <w:uiPriority w:val="99"/>
    <w:rsid w:val="00124292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124292"/>
    <w:rPr>
      <w:rFonts w:ascii="Symbol" w:hAnsi="Symbol"/>
    </w:rPr>
  </w:style>
  <w:style w:type="character" w:customStyle="1" w:styleId="WW8Num161z0">
    <w:name w:val="WW8Num161z0"/>
    <w:uiPriority w:val="99"/>
    <w:rsid w:val="00124292"/>
    <w:rPr>
      <w:rFonts w:ascii="Symbol" w:hAnsi="Symbol"/>
    </w:rPr>
  </w:style>
  <w:style w:type="character" w:customStyle="1" w:styleId="WW8Num162z0">
    <w:name w:val="WW8Num162z0"/>
    <w:uiPriority w:val="99"/>
    <w:rsid w:val="00124292"/>
    <w:rPr>
      <w:rFonts w:ascii="Symbol" w:hAnsi="Symbol"/>
    </w:rPr>
  </w:style>
  <w:style w:type="character" w:customStyle="1" w:styleId="WW8Num163z0">
    <w:name w:val="WW8Num163z0"/>
    <w:uiPriority w:val="99"/>
    <w:rsid w:val="00124292"/>
    <w:rPr>
      <w:rFonts w:ascii="Symbol" w:hAnsi="Symbol"/>
    </w:rPr>
  </w:style>
  <w:style w:type="character" w:customStyle="1" w:styleId="WW8Num164z0">
    <w:name w:val="WW8Num164z0"/>
    <w:uiPriority w:val="99"/>
    <w:rsid w:val="00124292"/>
    <w:rPr>
      <w:rFonts w:ascii="Symbol" w:hAnsi="Symbol"/>
      <w:color w:val="auto"/>
    </w:rPr>
  </w:style>
  <w:style w:type="character" w:customStyle="1" w:styleId="WW8Num164z1">
    <w:name w:val="WW8Num164z1"/>
    <w:uiPriority w:val="99"/>
    <w:rsid w:val="00124292"/>
    <w:rPr>
      <w:rFonts w:ascii="Courier New" w:hAnsi="Courier New"/>
    </w:rPr>
  </w:style>
  <w:style w:type="character" w:customStyle="1" w:styleId="WW8Num164z2">
    <w:name w:val="WW8Num164z2"/>
    <w:uiPriority w:val="99"/>
    <w:rsid w:val="00124292"/>
    <w:rPr>
      <w:rFonts w:ascii="Wingdings" w:hAnsi="Wingdings"/>
    </w:rPr>
  </w:style>
  <w:style w:type="character" w:customStyle="1" w:styleId="WW8Num164z3">
    <w:name w:val="WW8Num164z3"/>
    <w:uiPriority w:val="99"/>
    <w:rsid w:val="00124292"/>
    <w:rPr>
      <w:rFonts w:ascii="Symbol" w:hAnsi="Symbol"/>
    </w:rPr>
  </w:style>
  <w:style w:type="character" w:customStyle="1" w:styleId="WW8Num165z0">
    <w:name w:val="WW8Num165z0"/>
    <w:uiPriority w:val="99"/>
    <w:rsid w:val="00124292"/>
    <w:rPr>
      <w:rFonts w:ascii="Symbol" w:hAnsi="Symbol"/>
    </w:rPr>
  </w:style>
  <w:style w:type="character" w:customStyle="1" w:styleId="WW8Num166z0">
    <w:name w:val="WW8Num166z0"/>
    <w:uiPriority w:val="99"/>
    <w:rsid w:val="00124292"/>
    <w:rPr>
      <w:rFonts w:ascii="Symbol" w:hAnsi="Symbol"/>
      <w:color w:val="auto"/>
    </w:rPr>
  </w:style>
  <w:style w:type="character" w:customStyle="1" w:styleId="WW8Num167z0">
    <w:name w:val="WW8Num167z0"/>
    <w:uiPriority w:val="99"/>
    <w:rsid w:val="00124292"/>
    <w:rPr>
      <w:rFonts w:ascii="Symbol" w:hAnsi="Symbol"/>
    </w:rPr>
  </w:style>
  <w:style w:type="character" w:customStyle="1" w:styleId="WW8Num168z0">
    <w:name w:val="WW8Num168z0"/>
    <w:uiPriority w:val="99"/>
    <w:rsid w:val="00124292"/>
    <w:rPr>
      <w:rFonts w:ascii="Symbol" w:hAnsi="Symbol"/>
      <w:color w:val="auto"/>
    </w:rPr>
  </w:style>
  <w:style w:type="character" w:customStyle="1" w:styleId="WW8Num168z1">
    <w:name w:val="WW8Num168z1"/>
    <w:uiPriority w:val="99"/>
    <w:rsid w:val="00124292"/>
    <w:rPr>
      <w:rFonts w:ascii="Courier New" w:hAnsi="Courier New"/>
    </w:rPr>
  </w:style>
  <w:style w:type="character" w:customStyle="1" w:styleId="WW8Num168z2">
    <w:name w:val="WW8Num168z2"/>
    <w:uiPriority w:val="99"/>
    <w:rsid w:val="00124292"/>
    <w:rPr>
      <w:rFonts w:ascii="Wingdings" w:hAnsi="Wingdings"/>
    </w:rPr>
  </w:style>
  <w:style w:type="character" w:customStyle="1" w:styleId="WW8Num168z3">
    <w:name w:val="WW8Num168z3"/>
    <w:uiPriority w:val="99"/>
    <w:rsid w:val="00124292"/>
    <w:rPr>
      <w:rFonts w:ascii="Symbol" w:hAnsi="Symbol"/>
    </w:rPr>
  </w:style>
  <w:style w:type="character" w:customStyle="1" w:styleId="WW8Num169z0">
    <w:name w:val="WW8Num169z0"/>
    <w:uiPriority w:val="99"/>
    <w:rsid w:val="00124292"/>
    <w:rPr>
      <w:rFonts w:ascii="Symbol" w:hAnsi="Symbol"/>
    </w:rPr>
  </w:style>
  <w:style w:type="character" w:customStyle="1" w:styleId="WW8Num170z0">
    <w:name w:val="WW8Num170z0"/>
    <w:uiPriority w:val="99"/>
    <w:rsid w:val="00124292"/>
    <w:rPr>
      <w:rFonts w:ascii="Symbol" w:hAnsi="Symbol"/>
      <w:color w:val="auto"/>
    </w:rPr>
  </w:style>
  <w:style w:type="character" w:customStyle="1" w:styleId="WW8Num171z0">
    <w:name w:val="WW8Num171z0"/>
    <w:uiPriority w:val="99"/>
    <w:rsid w:val="00124292"/>
    <w:rPr>
      <w:rFonts w:ascii="Symbol" w:hAnsi="Symbol"/>
    </w:rPr>
  </w:style>
  <w:style w:type="character" w:customStyle="1" w:styleId="WW8Num172z0">
    <w:name w:val="WW8Num172z0"/>
    <w:uiPriority w:val="99"/>
    <w:rsid w:val="00124292"/>
    <w:rPr>
      <w:rFonts w:ascii="Symbol" w:hAnsi="Symbol"/>
      <w:color w:val="auto"/>
    </w:rPr>
  </w:style>
  <w:style w:type="character" w:customStyle="1" w:styleId="WW8Num172z1">
    <w:name w:val="WW8Num172z1"/>
    <w:uiPriority w:val="99"/>
    <w:rsid w:val="00124292"/>
    <w:rPr>
      <w:rFonts w:ascii="Courier New" w:hAnsi="Courier New"/>
    </w:rPr>
  </w:style>
  <w:style w:type="character" w:customStyle="1" w:styleId="WW8Num172z2">
    <w:name w:val="WW8Num172z2"/>
    <w:uiPriority w:val="99"/>
    <w:rsid w:val="00124292"/>
    <w:rPr>
      <w:rFonts w:ascii="Wingdings" w:hAnsi="Wingdings"/>
    </w:rPr>
  </w:style>
  <w:style w:type="character" w:customStyle="1" w:styleId="WW8Num172z3">
    <w:name w:val="WW8Num172z3"/>
    <w:uiPriority w:val="99"/>
    <w:rsid w:val="00124292"/>
    <w:rPr>
      <w:rFonts w:ascii="Symbol" w:hAnsi="Symbol"/>
    </w:rPr>
  </w:style>
  <w:style w:type="character" w:customStyle="1" w:styleId="WW8Num173z0">
    <w:name w:val="WW8Num173z0"/>
    <w:uiPriority w:val="99"/>
    <w:rsid w:val="00124292"/>
    <w:rPr>
      <w:rFonts w:ascii="Symbol" w:hAnsi="Symbol"/>
    </w:rPr>
  </w:style>
  <w:style w:type="character" w:customStyle="1" w:styleId="WW8Num174z0">
    <w:name w:val="WW8Num174z0"/>
    <w:uiPriority w:val="99"/>
    <w:rsid w:val="00124292"/>
    <w:rPr>
      <w:rFonts w:ascii="Symbol" w:hAnsi="Symbol"/>
      <w:color w:val="auto"/>
    </w:rPr>
  </w:style>
  <w:style w:type="character" w:customStyle="1" w:styleId="WW8Num174z1">
    <w:name w:val="WW8Num174z1"/>
    <w:uiPriority w:val="99"/>
    <w:rsid w:val="00124292"/>
    <w:rPr>
      <w:rFonts w:ascii="Courier New" w:hAnsi="Courier New"/>
    </w:rPr>
  </w:style>
  <w:style w:type="character" w:customStyle="1" w:styleId="WW8Num174z2">
    <w:name w:val="WW8Num174z2"/>
    <w:uiPriority w:val="99"/>
    <w:rsid w:val="00124292"/>
    <w:rPr>
      <w:rFonts w:ascii="Wingdings" w:hAnsi="Wingdings"/>
    </w:rPr>
  </w:style>
  <w:style w:type="character" w:customStyle="1" w:styleId="WW8Num174z3">
    <w:name w:val="WW8Num174z3"/>
    <w:uiPriority w:val="99"/>
    <w:rsid w:val="00124292"/>
    <w:rPr>
      <w:rFonts w:ascii="Symbol" w:hAnsi="Symbol"/>
    </w:rPr>
  </w:style>
  <w:style w:type="character" w:customStyle="1" w:styleId="WW8Num175z0">
    <w:name w:val="WW8Num175z0"/>
    <w:uiPriority w:val="99"/>
    <w:rsid w:val="00124292"/>
    <w:rPr>
      <w:rFonts w:ascii="Symbol" w:hAnsi="Symbol"/>
    </w:rPr>
  </w:style>
  <w:style w:type="character" w:customStyle="1" w:styleId="WW8Num176z0">
    <w:name w:val="WW8Num176z0"/>
    <w:uiPriority w:val="99"/>
    <w:rsid w:val="00124292"/>
    <w:rPr>
      <w:rFonts w:ascii="Symbol" w:hAnsi="Symbol"/>
    </w:rPr>
  </w:style>
  <w:style w:type="character" w:customStyle="1" w:styleId="WW8Num176z1">
    <w:name w:val="WW8Num176z1"/>
    <w:uiPriority w:val="99"/>
    <w:rsid w:val="00124292"/>
    <w:rPr>
      <w:rFonts w:ascii="Courier New" w:hAnsi="Courier New"/>
    </w:rPr>
  </w:style>
  <w:style w:type="character" w:customStyle="1" w:styleId="WW8Num176z2">
    <w:name w:val="WW8Num176z2"/>
    <w:uiPriority w:val="99"/>
    <w:rsid w:val="00124292"/>
    <w:rPr>
      <w:rFonts w:ascii="Wingdings" w:hAnsi="Wingdings"/>
    </w:rPr>
  </w:style>
  <w:style w:type="character" w:customStyle="1" w:styleId="WW8Num177z0">
    <w:name w:val="WW8Num177z0"/>
    <w:uiPriority w:val="99"/>
    <w:rsid w:val="00124292"/>
    <w:rPr>
      <w:rFonts w:ascii="Symbol" w:hAnsi="Symbol"/>
      <w:color w:val="auto"/>
    </w:rPr>
  </w:style>
  <w:style w:type="character" w:customStyle="1" w:styleId="WW8Num178z0">
    <w:name w:val="WW8Num178z0"/>
    <w:uiPriority w:val="99"/>
    <w:rsid w:val="00124292"/>
    <w:rPr>
      <w:rFonts w:ascii="Symbol" w:hAnsi="Symbol"/>
      <w:color w:val="auto"/>
    </w:rPr>
  </w:style>
  <w:style w:type="character" w:customStyle="1" w:styleId="WW8Num178z1">
    <w:name w:val="WW8Num178z1"/>
    <w:uiPriority w:val="99"/>
    <w:rsid w:val="00124292"/>
    <w:rPr>
      <w:rFonts w:ascii="Courier New" w:hAnsi="Courier New"/>
    </w:rPr>
  </w:style>
  <w:style w:type="character" w:customStyle="1" w:styleId="WW8Num178z2">
    <w:name w:val="WW8Num178z2"/>
    <w:uiPriority w:val="99"/>
    <w:rsid w:val="00124292"/>
    <w:rPr>
      <w:rFonts w:ascii="Wingdings" w:hAnsi="Wingdings"/>
    </w:rPr>
  </w:style>
  <w:style w:type="character" w:customStyle="1" w:styleId="WW8Num178z3">
    <w:name w:val="WW8Num178z3"/>
    <w:uiPriority w:val="99"/>
    <w:rsid w:val="00124292"/>
    <w:rPr>
      <w:rFonts w:ascii="Symbol" w:hAnsi="Symbol"/>
    </w:rPr>
  </w:style>
  <w:style w:type="character" w:customStyle="1" w:styleId="WW8Num179z0">
    <w:name w:val="WW8Num179z0"/>
    <w:uiPriority w:val="99"/>
    <w:rsid w:val="00124292"/>
    <w:rPr>
      <w:rFonts w:ascii="Symbol" w:hAnsi="Symbol"/>
    </w:rPr>
  </w:style>
  <w:style w:type="character" w:customStyle="1" w:styleId="WW8Num180z0">
    <w:name w:val="WW8Num180z0"/>
    <w:uiPriority w:val="99"/>
    <w:rsid w:val="00124292"/>
    <w:rPr>
      <w:rFonts w:ascii="Symbol" w:hAnsi="Symbol"/>
    </w:rPr>
  </w:style>
  <w:style w:type="character" w:customStyle="1" w:styleId="WW8Num181z0">
    <w:name w:val="WW8Num181z0"/>
    <w:uiPriority w:val="99"/>
    <w:rsid w:val="00124292"/>
    <w:rPr>
      <w:rFonts w:ascii="Symbol" w:hAnsi="Symbol"/>
      <w:color w:val="auto"/>
    </w:rPr>
  </w:style>
  <w:style w:type="character" w:customStyle="1" w:styleId="WW8Num182z0">
    <w:name w:val="WW8Num182z0"/>
    <w:uiPriority w:val="99"/>
    <w:rsid w:val="00124292"/>
    <w:rPr>
      <w:rFonts w:ascii="Symbol" w:hAnsi="Symbol"/>
    </w:rPr>
  </w:style>
  <w:style w:type="character" w:customStyle="1" w:styleId="WW8Num183z0">
    <w:name w:val="WW8Num183z0"/>
    <w:uiPriority w:val="99"/>
    <w:rsid w:val="00124292"/>
    <w:rPr>
      <w:rFonts w:ascii="Symbol" w:hAnsi="Symbol"/>
      <w:color w:val="auto"/>
    </w:rPr>
  </w:style>
  <w:style w:type="character" w:customStyle="1" w:styleId="WW8Num184z0">
    <w:name w:val="WW8Num184z0"/>
    <w:uiPriority w:val="99"/>
    <w:rsid w:val="00124292"/>
    <w:rPr>
      <w:rFonts w:ascii="Symbol" w:hAnsi="Symbol"/>
      <w:color w:val="auto"/>
    </w:rPr>
  </w:style>
  <w:style w:type="character" w:customStyle="1" w:styleId="WW8Num185z0">
    <w:name w:val="WW8Num185z0"/>
    <w:uiPriority w:val="99"/>
    <w:rsid w:val="00124292"/>
    <w:rPr>
      <w:rFonts w:ascii="Symbol" w:hAnsi="Symbol"/>
    </w:rPr>
  </w:style>
  <w:style w:type="character" w:customStyle="1" w:styleId="WW8Num186z0">
    <w:name w:val="WW8Num186z0"/>
    <w:uiPriority w:val="99"/>
    <w:rsid w:val="00124292"/>
    <w:rPr>
      <w:rFonts w:ascii="Symbol" w:hAnsi="Symbol"/>
      <w:color w:val="auto"/>
    </w:rPr>
  </w:style>
  <w:style w:type="character" w:customStyle="1" w:styleId="WW8Num187z0">
    <w:name w:val="WW8Num187z0"/>
    <w:uiPriority w:val="99"/>
    <w:rsid w:val="00124292"/>
    <w:rPr>
      <w:rFonts w:ascii="Symbol" w:hAnsi="Symbol"/>
    </w:rPr>
  </w:style>
  <w:style w:type="character" w:customStyle="1" w:styleId="WW8Num188z0">
    <w:name w:val="WW8Num188z0"/>
    <w:uiPriority w:val="99"/>
    <w:rsid w:val="00124292"/>
    <w:rPr>
      <w:rFonts w:ascii="Symbol" w:hAnsi="Symbol"/>
      <w:color w:val="auto"/>
    </w:rPr>
  </w:style>
  <w:style w:type="character" w:customStyle="1" w:styleId="WW8Num188z1">
    <w:name w:val="WW8Num188z1"/>
    <w:uiPriority w:val="99"/>
    <w:rsid w:val="00124292"/>
    <w:rPr>
      <w:rFonts w:ascii="Courier New" w:hAnsi="Courier New"/>
    </w:rPr>
  </w:style>
  <w:style w:type="character" w:customStyle="1" w:styleId="WW8Num188z2">
    <w:name w:val="WW8Num188z2"/>
    <w:uiPriority w:val="99"/>
    <w:rsid w:val="00124292"/>
    <w:rPr>
      <w:rFonts w:ascii="Wingdings" w:hAnsi="Wingdings"/>
    </w:rPr>
  </w:style>
  <w:style w:type="character" w:customStyle="1" w:styleId="WW8Num188z3">
    <w:name w:val="WW8Num188z3"/>
    <w:uiPriority w:val="99"/>
    <w:rsid w:val="00124292"/>
    <w:rPr>
      <w:rFonts w:ascii="Symbol" w:hAnsi="Symbol"/>
    </w:rPr>
  </w:style>
  <w:style w:type="character" w:customStyle="1" w:styleId="WW8Num189z0">
    <w:name w:val="WW8Num189z0"/>
    <w:uiPriority w:val="99"/>
    <w:rsid w:val="00124292"/>
    <w:rPr>
      <w:rFonts w:ascii="Symbol" w:hAnsi="Symbol"/>
    </w:rPr>
  </w:style>
  <w:style w:type="character" w:customStyle="1" w:styleId="WW8Num190z0">
    <w:name w:val="WW8Num190z0"/>
    <w:uiPriority w:val="99"/>
    <w:rsid w:val="00124292"/>
    <w:rPr>
      <w:rFonts w:ascii="Symbol" w:hAnsi="Symbol"/>
    </w:rPr>
  </w:style>
  <w:style w:type="character" w:customStyle="1" w:styleId="WW8Num191z0">
    <w:name w:val="WW8Num191z0"/>
    <w:uiPriority w:val="99"/>
    <w:rsid w:val="00124292"/>
    <w:rPr>
      <w:rFonts w:ascii="Symbol" w:hAnsi="Symbol"/>
    </w:rPr>
  </w:style>
  <w:style w:type="character" w:customStyle="1" w:styleId="WW8Num192z0">
    <w:name w:val="WW8Num192z0"/>
    <w:uiPriority w:val="99"/>
    <w:rsid w:val="00124292"/>
    <w:rPr>
      <w:rFonts w:ascii="Symbol" w:hAnsi="Symbol"/>
    </w:rPr>
  </w:style>
  <w:style w:type="character" w:customStyle="1" w:styleId="WW8Num193z0">
    <w:name w:val="WW8Num193z0"/>
    <w:uiPriority w:val="99"/>
    <w:rsid w:val="00124292"/>
    <w:rPr>
      <w:rFonts w:ascii="Symbol" w:hAnsi="Symbol"/>
      <w:color w:val="auto"/>
    </w:rPr>
  </w:style>
  <w:style w:type="character" w:customStyle="1" w:styleId="WW8Num194z0">
    <w:name w:val="WW8Num194z0"/>
    <w:uiPriority w:val="99"/>
    <w:rsid w:val="00124292"/>
    <w:rPr>
      <w:rFonts w:ascii="Symbol" w:hAnsi="Symbol"/>
    </w:rPr>
  </w:style>
  <w:style w:type="character" w:customStyle="1" w:styleId="WW8Num195z0">
    <w:name w:val="WW8Num195z0"/>
    <w:uiPriority w:val="99"/>
    <w:rsid w:val="00124292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124292"/>
    <w:rPr>
      <w:rFonts w:ascii="Symbol" w:hAnsi="Symbol"/>
    </w:rPr>
  </w:style>
  <w:style w:type="character" w:customStyle="1" w:styleId="WW8Num197z0">
    <w:name w:val="WW8Num197z0"/>
    <w:uiPriority w:val="99"/>
    <w:rsid w:val="00124292"/>
    <w:rPr>
      <w:rFonts w:ascii="Symbol" w:hAnsi="Symbol"/>
      <w:color w:val="auto"/>
    </w:rPr>
  </w:style>
  <w:style w:type="character" w:customStyle="1" w:styleId="WW8Num198z0">
    <w:name w:val="WW8Num198z0"/>
    <w:uiPriority w:val="99"/>
    <w:rsid w:val="00124292"/>
    <w:rPr>
      <w:rFonts w:ascii="Symbol" w:hAnsi="Symbol"/>
    </w:rPr>
  </w:style>
  <w:style w:type="character" w:customStyle="1" w:styleId="WW8Num199z0">
    <w:name w:val="WW8Num199z0"/>
    <w:uiPriority w:val="99"/>
    <w:rsid w:val="00124292"/>
    <w:rPr>
      <w:rFonts w:ascii="Symbol" w:hAnsi="Symbol"/>
    </w:rPr>
  </w:style>
  <w:style w:type="character" w:customStyle="1" w:styleId="WW8Num200z0">
    <w:name w:val="WW8Num200z0"/>
    <w:uiPriority w:val="99"/>
    <w:rsid w:val="00124292"/>
    <w:rPr>
      <w:rFonts w:ascii="Symbol" w:hAnsi="Symbol"/>
      <w:color w:val="auto"/>
    </w:rPr>
  </w:style>
  <w:style w:type="character" w:customStyle="1" w:styleId="WW8Num200z1">
    <w:name w:val="WW8Num200z1"/>
    <w:uiPriority w:val="99"/>
    <w:rsid w:val="00124292"/>
    <w:rPr>
      <w:rFonts w:ascii="Courier New" w:hAnsi="Courier New"/>
    </w:rPr>
  </w:style>
  <w:style w:type="character" w:customStyle="1" w:styleId="WW8Num200z2">
    <w:name w:val="WW8Num200z2"/>
    <w:uiPriority w:val="99"/>
    <w:rsid w:val="00124292"/>
    <w:rPr>
      <w:rFonts w:ascii="Wingdings" w:hAnsi="Wingdings"/>
    </w:rPr>
  </w:style>
  <w:style w:type="character" w:customStyle="1" w:styleId="WW8Num200z3">
    <w:name w:val="WW8Num200z3"/>
    <w:uiPriority w:val="99"/>
    <w:rsid w:val="00124292"/>
    <w:rPr>
      <w:rFonts w:ascii="Symbol" w:hAnsi="Symbol"/>
    </w:rPr>
  </w:style>
  <w:style w:type="character" w:customStyle="1" w:styleId="WW8Num201z0">
    <w:name w:val="WW8Num201z0"/>
    <w:uiPriority w:val="99"/>
    <w:rsid w:val="00124292"/>
    <w:rPr>
      <w:rFonts w:ascii="Symbol" w:hAnsi="Symbol"/>
    </w:rPr>
  </w:style>
  <w:style w:type="character" w:customStyle="1" w:styleId="WW8Num202z0">
    <w:name w:val="WW8Num202z0"/>
    <w:uiPriority w:val="99"/>
    <w:rsid w:val="00124292"/>
    <w:rPr>
      <w:rFonts w:ascii="Symbol" w:hAnsi="Symbol"/>
    </w:rPr>
  </w:style>
  <w:style w:type="character" w:customStyle="1" w:styleId="WW8Num203z0">
    <w:name w:val="WW8Num203z0"/>
    <w:uiPriority w:val="99"/>
    <w:rsid w:val="00124292"/>
    <w:rPr>
      <w:i/>
    </w:rPr>
  </w:style>
  <w:style w:type="character" w:customStyle="1" w:styleId="WW8Num204z0">
    <w:name w:val="WW8Num204z0"/>
    <w:uiPriority w:val="99"/>
    <w:rsid w:val="00124292"/>
    <w:rPr>
      <w:rFonts w:ascii="Symbol" w:hAnsi="Symbol"/>
    </w:rPr>
  </w:style>
  <w:style w:type="character" w:customStyle="1" w:styleId="WW8Num205z0">
    <w:name w:val="WW8Num205z0"/>
    <w:uiPriority w:val="99"/>
    <w:rsid w:val="00124292"/>
    <w:rPr>
      <w:rFonts w:ascii="Symbol" w:hAnsi="Symbol"/>
      <w:color w:val="auto"/>
    </w:rPr>
  </w:style>
  <w:style w:type="character" w:customStyle="1" w:styleId="WW8Num205z1">
    <w:name w:val="WW8Num205z1"/>
    <w:uiPriority w:val="99"/>
    <w:rsid w:val="00124292"/>
    <w:rPr>
      <w:rFonts w:ascii="Courier New" w:hAnsi="Courier New"/>
    </w:rPr>
  </w:style>
  <w:style w:type="character" w:customStyle="1" w:styleId="WW8Num205z2">
    <w:name w:val="WW8Num205z2"/>
    <w:uiPriority w:val="99"/>
    <w:rsid w:val="00124292"/>
    <w:rPr>
      <w:rFonts w:ascii="Wingdings" w:hAnsi="Wingdings"/>
    </w:rPr>
  </w:style>
  <w:style w:type="character" w:customStyle="1" w:styleId="WW8Num205z3">
    <w:name w:val="WW8Num205z3"/>
    <w:uiPriority w:val="99"/>
    <w:rsid w:val="00124292"/>
    <w:rPr>
      <w:rFonts w:ascii="Symbol" w:hAnsi="Symbol"/>
    </w:rPr>
  </w:style>
  <w:style w:type="character" w:customStyle="1" w:styleId="WW8Num206z0">
    <w:name w:val="WW8Num206z0"/>
    <w:uiPriority w:val="99"/>
    <w:rsid w:val="00124292"/>
    <w:rPr>
      <w:rFonts w:ascii="Symbol" w:hAnsi="Symbol"/>
    </w:rPr>
  </w:style>
  <w:style w:type="character" w:customStyle="1" w:styleId="WW8Num207z0">
    <w:name w:val="WW8Num207z0"/>
    <w:uiPriority w:val="99"/>
    <w:rsid w:val="00124292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124292"/>
    <w:rPr>
      <w:rFonts w:ascii="Symbol" w:hAnsi="Symbol"/>
    </w:rPr>
  </w:style>
  <w:style w:type="character" w:customStyle="1" w:styleId="WW8Num209z0">
    <w:name w:val="WW8Num209z0"/>
    <w:uiPriority w:val="99"/>
    <w:rsid w:val="00124292"/>
    <w:rPr>
      <w:rFonts w:ascii="Symbol" w:hAnsi="Symbol"/>
    </w:rPr>
  </w:style>
  <w:style w:type="character" w:customStyle="1" w:styleId="WW8Num210z0">
    <w:name w:val="WW8Num210z0"/>
    <w:uiPriority w:val="99"/>
    <w:rsid w:val="00124292"/>
    <w:rPr>
      <w:rFonts w:ascii="Symbol" w:hAnsi="Symbol"/>
      <w:color w:val="auto"/>
    </w:rPr>
  </w:style>
  <w:style w:type="character" w:customStyle="1" w:styleId="WW8Num211z0">
    <w:name w:val="WW8Num211z0"/>
    <w:uiPriority w:val="99"/>
    <w:rsid w:val="00124292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124292"/>
    <w:rPr>
      <w:rFonts w:ascii="Symbol" w:hAnsi="Symbol"/>
      <w:color w:val="auto"/>
    </w:rPr>
  </w:style>
  <w:style w:type="character" w:customStyle="1" w:styleId="WW8Num212z1">
    <w:name w:val="WW8Num212z1"/>
    <w:uiPriority w:val="99"/>
    <w:rsid w:val="00124292"/>
    <w:rPr>
      <w:rFonts w:ascii="Courier New" w:hAnsi="Courier New"/>
    </w:rPr>
  </w:style>
  <w:style w:type="character" w:customStyle="1" w:styleId="WW8Num212z2">
    <w:name w:val="WW8Num212z2"/>
    <w:uiPriority w:val="99"/>
    <w:rsid w:val="00124292"/>
    <w:rPr>
      <w:rFonts w:ascii="Wingdings" w:hAnsi="Wingdings"/>
    </w:rPr>
  </w:style>
  <w:style w:type="character" w:customStyle="1" w:styleId="WW8Num212z3">
    <w:name w:val="WW8Num212z3"/>
    <w:uiPriority w:val="99"/>
    <w:rsid w:val="00124292"/>
    <w:rPr>
      <w:rFonts w:ascii="Symbol" w:hAnsi="Symbol"/>
    </w:rPr>
  </w:style>
  <w:style w:type="character" w:customStyle="1" w:styleId="WW8Num213z0">
    <w:name w:val="WW8Num213z0"/>
    <w:uiPriority w:val="99"/>
    <w:rsid w:val="00124292"/>
    <w:rPr>
      <w:rFonts w:ascii="Symbol" w:hAnsi="Symbol"/>
    </w:rPr>
  </w:style>
  <w:style w:type="character" w:customStyle="1" w:styleId="WW8Num214z0">
    <w:name w:val="WW8Num214z0"/>
    <w:uiPriority w:val="99"/>
    <w:rsid w:val="00124292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124292"/>
    <w:rPr>
      <w:rFonts w:ascii="Symbol" w:hAnsi="Symbol"/>
    </w:rPr>
  </w:style>
  <w:style w:type="character" w:customStyle="1" w:styleId="WW8Num216z0">
    <w:name w:val="WW8Num216z0"/>
    <w:uiPriority w:val="99"/>
    <w:rsid w:val="00124292"/>
    <w:rPr>
      <w:rFonts w:ascii="Symbol" w:hAnsi="Symbol"/>
      <w:color w:val="auto"/>
    </w:rPr>
  </w:style>
  <w:style w:type="character" w:customStyle="1" w:styleId="WW8Num216z1">
    <w:name w:val="WW8Num216z1"/>
    <w:uiPriority w:val="99"/>
    <w:rsid w:val="00124292"/>
    <w:rPr>
      <w:rFonts w:ascii="Courier New" w:hAnsi="Courier New"/>
    </w:rPr>
  </w:style>
  <w:style w:type="character" w:customStyle="1" w:styleId="WW8Num216z2">
    <w:name w:val="WW8Num216z2"/>
    <w:uiPriority w:val="99"/>
    <w:rsid w:val="00124292"/>
    <w:rPr>
      <w:rFonts w:ascii="Wingdings" w:hAnsi="Wingdings"/>
    </w:rPr>
  </w:style>
  <w:style w:type="character" w:customStyle="1" w:styleId="WW8Num216z3">
    <w:name w:val="WW8Num216z3"/>
    <w:uiPriority w:val="99"/>
    <w:rsid w:val="0012429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124292"/>
  </w:style>
  <w:style w:type="character" w:styleId="Hipercze">
    <w:name w:val="Hyperlink"/>
    <w:basedOn w:val="Domylnaczcionkaakapitu1"/>
    <w:uiPriority w:val="99"/>
    <w:rsid w:val="0012429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1"/>
    <w:uiPriority w:val="99"/>
    <w:rsid w:val="00124292"/>
    <w:rPr>
      <w:rFonts w:cs="Times New Roman"/>
      <w:color w:val="800080"/>
      <w:u w:val="single"/>
    </w:rPr>
  </w:style>
  <w:style w:type="character" w:customStyle="1" w:styleId="Bullets">
    <w:name w:val="Bullets"/>
    <w:uiPriority w:val="99"/>
    <w:rsid w:val="00124292"/>
    <w:rPr>
      <w:rFonts w:ascii="OpenSymbol" w:hAnsi="OpenSymbol"/>
    </w:rPr>
  </w:style>
  <w:style w:type="character" w:customStyle="1" w:styleId="Normalny1">
    <w:name w:val="Normalny1"/>
    <w:uiPriority w:val="99"/>
    <w:rsid w:val="00124292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uiPriority w:val="99"/>
    <w:rsid w:val="00124292"/>
    <w:rPr>
      <w:rFonts w:ascii="OpenSymbol" w:hAnsi="OpenSymbol"/>
    </w:rPr>
  </w:style>
  <w:style w:type="character" w:customStyle="1" w:styleId="Znakinumeracji">
    <w:name w:val="Znaki numeracji"/>
    <w:uiPriority w:val="99"/>
    <w:rsid w:val="00124292"/>
  </w:style>
  <w:style w:type="paragraph" w:customStyle="1" w:styleId="Nagwek10">
    <w:name w:val="Nagłówek1"/>
    <w:basedOn w:val="Normalny"/>
    <w:next w:val="Tekstpodstawowy"/>
    <w:uiPriority w:val="99"/>
    <w:rsid w:val="00124292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42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b/>
      <w:sz w:val="18"/>
      <w:szCs w:val="18"/>
      <w:lang w:eastAsia="ar-SA" w:bidi="ar-SA"/>
    </w:rPr>
  </w:style>
  <w:style w:type="paragraph" w:styleId="Lista">
    <w:name w:val="List"/>
    <w:basedOn w:val="Tekstpodstawowy"/>
    <w:uiPriority w:val="99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uiPriority w:val="99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uiPriority w:val="99"/>
    <w:rsid w:val="00124292"/>
    <w:pPr>
      <w:keepNext/>
      <w:spacing w:before="240" w:after="120"/>
    </w:pPr>
    <w:rPr>
      <w:rFonts w:cs="Tahoma"/>
      <w:sz w:val="28"/>
      <w:szCs w:val="28"/>
    </w:rPr>
  </w:style>
  <w:style w:type="paragraph" w:customStyle="1" w:styleId="Legenda1">
    <w:name w:val="Legenda1"/>
    <w:basedOn w:val="Normalny"/>
    <w:uiPriority w:val="99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124292"/>
    <w:pPr>
      <w:ind w:left="35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" w:hAnsi="Arial" w:cs="Times New Roman"/>
      <w:b/>
      <w:sz w:val="18"/>
      <w:szCs w:val="18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uiPriority w:val="99"/>
    <w:rsid w:val="00124292"/>
    <w:pPr>
      <w:ind w:left="357"/>
    </w:pPr>
  </w:style>
  <w:style w:type="paragraph" w:customStyle="1" w:styleId="Tekstpodstawowy31">
    <w:name w:val="Tekst podstawowy 31"/>
    <w:basedOn w:val="Normalny"/>
    <w:uiPriority w:val="99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uiPriority w:val="99"/>
    <w:rsid w:val="00124292"/>
    <w:pPr>
      <w:suppressLineNumbers/>
    </w:pPr>
  </w:style>
  <w:style w:type="paragraph" w:customStyle="1" w:styleId="TableHeading">
    <w:name w:val="Table Heading"/>
    <w:basedOn w:val="TableContents"/>
    <w:uiPriority w:val="99"/>
    <w:rsid w:val="00124292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12429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" w:hAnsi="Arial" w:cs="Times New Roman"/>
      <w:b/>
      <w:sz w:val="18"/>
      <w:szCs w:val="18"/>
      <w:lang w:eastAsia="ar-SA" w:bidi="ar-SA"/>
    </w:rPr>
  </w:style>
  <w:style w:type="paragraph" w:customStyle="1" w:styleId="Heading10">
    <w:name w:val="Heading 10"/>
    <w:basedOn w:val="Heading"/>
    <w:next w:val="Tekstpodstawowy"/>
    <w:uiPriority w:val="99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uiPriority w:val="99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uiPriority w:val="99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uiPriority w:val="99"/>
    <w:rsid w:val="00124292"/>
    <w:pPr>
      <w:suppressLineNumbers/>
    </w:pPr>
  </w:style>
  <w:style w:type="paragraph" w:customStyle="1" w:styleId="Nagwektabeli">
    <w:name w:val="Nagłówek tabeli"/>
    <w:basedOn w:val="Zawartotabeli"/>
    <w:uiPriority w:val="99"/>
    <w:rsid w:val="0012429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12429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Times New Roman"/>
      <w:b/>
      <w:sz w:val="18"/>
      <w:szCs w:val="18"/>
      <w:lang w:eastAsia="ar-SA" w:bidi="ar-SA"/>
    </w:rPr>
  </w:style>
  <w:style w:type="table" w:styleId="Tabela-Siatka">
    <w:name w:val="Table Grid"/>
    <w:basedOn w:val="Standardowy"/>
    <w:uiPriority w:val="99"/>
    <w:rsid w:val="00F525F5"/>
    <w:pPr>
      <w:suppressAutoHyphens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uiPriority w:val="99"/>
    <w:rsid w:val="00E162D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06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" w:hAnsi="Arial" w:cs="Times New Roman"/>
      <w:b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A506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A1FB0"/>
    <w:pPr>
      <w:suppressAutoHyphens w:val="0"/>
      <w:snapToGrid/>
      <w:ind w:left="720"/>
      <w:contextualSpacing/>
    </w:pPr>
    <w:rPr>
      <w:rFonts w:ascii="Times New Roman" w:hAnsi="Times New Roman"/>
      <w:b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3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3CFB"/>
    <w:rPr>
      <w:rFonts w:ascii="Tahoma" w:hAnsi="Tahoma" w:cs="Tahoma"/>
      <w:b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4553</Words>
  <Characters>27322</Characters>
  <Application>Microsoft Office Word</Application>
  <DocSecurity>0</DocSecurity>
  <Lines>227</Lines>
  <Paragraphs>63</Paragraphs>
  <ScaleCrop>false</ScaleCrop>
  <Company>AA</Company>
  <LinksUpToDate>false</LinksUpToDate>
  <CharactersWithSpaces>31812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Agata Kuc</cp:lastModifiedBy>
  <cp:revision>2</cp:revision>
  <cp:lastPrinted>2012-11-20T12:55:00Z</cp:lastPrinted>
  <dcterms:created xsi:type="dcterms:W3CDTF">2018-10-04T18:16:00Z</dcterms:created>
  <dcterms:modified xsi:type="dcterms:W3CDTF">2018-10-04T18:16:00Z</dcterms:modified>
</cp:coreProperties>
</file>